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51" w:rsidRPr="00740BDD" w:rsidRDefault="00402F51" w:rsidP="00402F51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Государственное казенное общеобразовательное учреждение </w:t>
      </w:r>
    </w:p>
    <w:p w:rsidR="00402F51" w:rsidRPr="00740BDD" w:rsidRDefault="00402F51" w:rsidP="00402F51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Ленинградской области</w:t>
      </w:r>
    </w:p>
    <w:p w:rsidR="00402F51" w:rsidRPr="00740BDD" w:rsidRDefault="00402F51" w:rsidP="00402F51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 «</w:t>
      </w:r>
      <w:proofErr w:type="spellStart"/>
      <w:r w:rsidRPr="00740BDD">
        <w:rPr>
          <w:b/>
          <w:bCs/>
          <w:sz w:val="28"/>
        </w:rPr>
        <w:t>Приозерская</w:t>
      </w:r>
      <w:proofErr w:type="spellEnd"/>
      <w:r w:rsidRPr="00740BDD">
        <w:rPr>
          <w:b/>
          <w:bCs/>
          <w:sz w:val="28"/>
        </w:rPr>
        <w:t xml:space="preserve"> школа интернат, реализующая адаптированные образовательные программы»</w:t>
      </w:r>
    </w:p>
    <w:p w:rsidR="00402F51" w:rsidRPr="00740BDD" w:rsidRDefault="00402F51" w:rsidP="00402F51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spacing w:line="360" w:lineRule="auto"/>
        <w:ind w:left="-567" w:firstLine="567"/>
        <w:jc w:val="both"/>
        <w:rPr>
          <w:b/>
          <w:bCs/>
          <w:sz w:val="28"/>
        </w:rPr>
      </w:pPr>
      <w:proofErr w:type="gramStart"/>
      <w:r w:rsidRPr="00740BDD">
        <w:rPr>
          <w:b/>
          <w:bCs/>
          <w:sz w:val="28"/>
        </w:rPr>
        <w:t>ПРИНЯТА</w:t>
      </w:r>
      <w:proofErr w:type="gramEnd"/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  <w:t>УТВЕРЖДЕН</w:t>
      </w:r>
      <w:r w:rsidR="00D21EAE">
        <w:rPr>
          <w:b/>
          <w:bCs/>
          <w:sz w:val="28"/>
        </w:rPr>
        <w:t>А</w:t>
      </w:r>
    </w:p>
    <w:p w:rsidR="00402F51" w:rsidRPr="00740BDD" w:rsidRDefault="00D21EAE" w:rsidP="00402F51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proofErr w:type="spellStart"/>
      <w:r>
        <w:rPr>
          <w:b/>
          <w:bCs/>
          <w:sz w:val="28"/>
        </w:rPr>
        <w:t>педагогич</w:t>
      </w:r>
      <w:proofErr w:type="spellEnd"/>
      <w:r>
        <w:rPr>
          <w:b/>
          <w:bCs/>
          <w:sz w:val="28"/>
        </w:rPr>
        <w:t xml:space="preserve">. </w:t>
      </w:r>
      <w:proofErr w:type="gramStart"/>
      <w:r>
        <w:rPr>
          <w:b/>
          <w:bCs/>
          <w:sz w:val="28"/>
        </w:rPr>
        <w:t>Совете</w:t>
      </w:r>
      <w:proofErr w:type="gramEnd"/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Распоряжение  №274</w:t>
      </w:r>
    </w:p>
    <w:p w:rsidR="00D21EAE" w:rsidRDefault="00D21EAE" w:rsidP="00402F51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протокол №1                                                              от31.08.2018г</w:t>
      </w:r>
    </w:p>
    <w:p w:rsidR="00402F51" w:rsidRPr="00740BDD" w:rsidRDefault="00D21EAE" w:rsidP="00402F51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от 30.08.2018г</w:t>
      </w:r>
      <w:r w:rsidR="00402F51" w:rsidRPr="00740BDD">
        <w:rPr>
          <w:b/>
          <w:bCs/>
          <w:sz w:val="28"/>
        </w:rPr>
        <w:tab/>
      </w:r>
      <w:r w:rsidR="00402F51" w:rsidRPr="00740BDD">
        <w:rPr>
          <w:b/>
          <w:bCs/>
          <w:sz w:val="28"/>
        </w:rPr>
        <w:tab/>
      </w:r>
      <w:r w:rsidR="00402F51" w:rsidRPr="00740BDD">
        <w:rPr>
          <w:b/>
          <w:bCs/>
          <w:sz w:val="28"/>
        </w:rPr>
        <w:tab/>
      </w:r>
      <w:r w:rsidR="00402F51" w:rsidRPr="00740BDD">
        <w:rPr>
          <w:b/>
          <w:bCs/>
          <w:sz w:val="28"/>
        </w:rPr>
        <w:tab/>
      </w:r>
      <w:r w:rsidR="00402F51" w:rsidRPr="00740BDD"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Адаптированная </w:t>
      </w: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рабочая образовательная программа </w:t>
      </w: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по предмету</w:t>
      </w: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«</w:t>
      </w:r>
      <w:r>
        <w:rPr>
          <w:b/>
          <w:bCs/>
          <w:sz w:val="28"/>
        </w:rPr>
        <w:t>Здоровье и основы безопасности и жизнедеятельности</w:t>
      </w:r>
      <w:r w:rsidRPr="00740BDD">
        <w:rPr>
          <w:b/>
          <w:bCs/>
          <w:sz w:val="28"/>
        </w:rPr>
        <w:t xml:space="preserve">» </w:t>
      </w:r>
    </w:p>
    <w:p w:rsidR="00402F51" w:rsidRPr="00740BDD" w:rsidRDefault="00F72343" w:rsidP="00402F51">
      <w:pPr>
        <w:ind w:left="-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402F51">
        <w:rPr>
          <w:b/>
          <w:bCs/>
          <w:sz w:val="28"/>
        </w:rPr>
        <w:t xml:space="preserve"> «А»</w:t>
      </w:r>
      <w:r w:rsidR="00402F51" w:rsidRPr="00740BDD">
        <w:rPr>
          <w:b/>
          <w:bCs/>
          <w:sz w:val="28"/>
        </w:rPr>
        <w:t xml:space="preserve"> класс</w:t>
      </w: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на 201</w:t>
      </w:r>
      <w:r w:rsidR="00F72343">
        <w:rPr>
          <w:b/>
          <w:bCs/>
          <w:sz w:val="28"/>
        </w:rPr>
        <w:t>8</w:t>
      </w:r>
      <w:r w:rsidRPr="00740BDD">
        <w:rPr>
          <w:b/>
          <w:bCs/>
          <w:sz w:val="28"/>
        </w:rPr>
        <w:t>-201</w:t>
      </w:r>
      <w:r w:rsidR="00F72343">
        <w:rPr>
          <w:b/>
          <w:bCs/>
          <w:sz w:val="28"/>
        </w:rPr>
        <w:t>9</w:t>
      </w:r>
      <w:r w:rsidRPr="00740BDD">
        <w:rPr>
          <w:b/>
          <w:bCs/>
          <w:sz w:val="28"/>
        </w:rPr>
        <w:t xml:space="preserve"> учебный год</w:t>
      </w: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center"/>
        <w:rPr>
          <w:b/>
          <w:bCs/>
          <w:sz w:val="28"/>
        </w:rPr>
      </w:pPr>
    </w:p>
    <w:p w:rsidR="00402F51" w:rsidRPr="00740BDD" w:rsidRDefault="00402F51" w:rsidP="00402F51">
      <w:pPr>
        <w:ind w:left="-567" w:firstLine="567"/>
        <w:jc w:val="right"/>
        <w:rPr>
          <w:b/>
          <w:bCs/>
          <w:sz w:val="28"/>
        </w:rPr>
      </w:pPr>
      <w:proofErr w:type="gramStart"/>
      <w:r w:rsidRPr="00740BDD">
        <w:rPr>
          <w:b/>
          <w:bCs/>
          <w:sz w:val="28"/>
        </w:rPr>
        <w:t>Ответственный</w:t>
      </w:r>
      <w:proofErr w:type="gramEnd"/>
      <w:r w:rsidRPr="00740BDD">
        <w:rPr>
          <w:b/>
          <w:bCs/>
          <w:sz w:val="28"/>
        </w:rPr>
        <w:t xml:space="preserve"> за реализацию программы </w:t>
      </w:r>
    </w:p>
    <w:p w:rsidR="00402F51" w:rsidRDefault="00402F51" w:rsidP="00402F51">
      <w:pPr>
        <w:ind w:left="-567" w:firstLine="567"/>
        <w:jc w:val="right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учитель </w:t>
      </w:r>
      <w:proofErr w:type="spellStart"/>
      <w:r w:rsidRPr="00740BDD">
        <w:rPr>
          <w:b/>
          <w:bCs/>
          <w:sz w:val="28"/>
        </w:rPr>
        <w:t>Шабельская</w:t>
      </w:r>
      <w:proofErr w:type="spellEnd"/>
      <w:r w:rsidRPr="00740BDD">
        <w:rPr>
          <w:b/>
          <w:bCs/>
          <w:sz w:val="28"/>
        </w:rPr>
        <w:t xml:space="preserve"> М.Н.</w:t>
      </w:r>
    </w:p>
    <w:p w:rsidR="00193029" w:rsidRPr="00740BDD" w:rsidRDefault="00193029" w:rsidP="00402F51">
      <w:pPr>
        <w:ind w:left="-567" w:firstLine="567"/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1 квалификационная категория</w:t>
      </w:r>
    </w:p>
    <w:p w:rsidR="00DD31D4" w:rsidRPr="007000B2" w:rsidRDefault="00DD31D4" w:rsidP="00DD31D4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DD31D4" w:rsidRPr="005626F5" w:rsidRDefault="00DD31D4" w:rsidP="00DD31D4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DD31D4" w:rsidRPr="007000B2" w:rsidRDefault="00DD31D4" w:rsidP="00DD31D4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DD31D4" w:rsidRPr="007000B2" w:rsidRDefault="00DD31D4" w:rsidP="00DD31D4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DD31D4" w:rsidRPr="007000B2" w:rsidRDefault="00DD31D4" w:rsidP="00DD31D4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DD31D4" w:rsidRPr="007000B2" w:rsidRDefault="00DD31D4" w:rsidP="00DD31D4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DD31D4" w:rsidRPr="007000B2" w:rsidRDefault="00DD31D4" w:rsidP="00DD31D4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6</w:t>
      </w:r>
      <w:r w:rsidRPr="00860132">
        <w:rPr>
          <w:rFonts w:ascii="Times New Roman" w:hAnsi="Times New Roman" w:cs="Times New Roman"/>
          <w:b w:val="0"/>
          <w:szCs w:val="28"/>
        </w:rPr>
        <w:t>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DD31D4" w:rsidRP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DD31D4" w:rsidRPr="00DD31D4" w:rsidRDefault="00DD31D4" w:rsidP="00402F51">
      <w:pPr>
        <w:pStyle w:val="Default"/>
        <w:spacing w:line="360" w:lineRule="auto"/>
        <w:jc w:val="center"/>
        <w:rPr>
          <w:b/>
          <w:bCs/>
        </w:rPr>
      </w:pPr>
    </w:p>
    <w:p w:rsidR="00402F51" w:rsidRPr="00B56ABA" w:rsidRDefault="00DD31D4" w:rsidP="00402F51">
      <w:pPr>
        <w:pStyle w:val="Default"/>
        <w:spacing w:line="360" w:lineRule="auto"/>
        <w:jc w:val="center"/>
      </w:pPr>
      <w:r w:rsidRPr="00DD31D4">
        <w:rPr>
          <w:b/>
          <w:bCs/>
        </w:rPr>
        <w:t xml:space="preserve">1. </w:t>
      </w:r>
      <w:r w:rsidR="00402F51" w:rsidRPr="00B56ABA">
        <w:rPr>
          <w:b/>
          <w:bCs/>
        </w:rPr>
        <w:t>Пояснительная записка</w:t>
      </w:r>
    </w:p>
    <w:p w:rsidR="00402F51" w:rsidRPr="00402F51" w:rsidRDefault="00402F51" w:rsidP="00402F51">
      <w:pPr>
        <w:pStyle w:val="Default"/>
        <w:spacing w:line="360" w:lineRule="auto"/>
        <w:jc w:val="both"/>
        <w:rPr>
          <w:color w:val="auto"/>
        </w:rPr>
      </w:pPr>
      <w:r w:rsidRPr="00B56ABA">
        <w:rPr>
          <w:bCs/>
        </w:rPr>
        <w:tab/>
        <w:t>Рабочая программа «</w:t>
      </w:r>
      <w:r>
        <w:t>Здоровье и основы безопасности жизнедеятельности</w:t>
      </w:r>
      <w:r w:rsidRPr="00B56ABA">
        <w:rPr>
          <w:bCs/>
        </w:rPr>
        <w:t xml:space="preserve">» </w:t>
      </w:r>
      <w:r w:rsidRPr="001D303D">
        <w:t xml:space="preserve">составлена </w:t>
      </w:r>
      <w:r w:rsidR="00DD31D4">
        <w:t xml:space="preserve">на основе адаптированной </w:t>
      </w:r>
      <w:r w:rsidR="00DD31D4" w:rsidRPr="00E62EF6">
        <w:t>образовательной программы основного общего образования ГКОУ ЛО «</w:t>
      </w:r>
      <w:proofErr w:type="spellStart"/>
      <w:r w:rsidR="00DD31D4" w:rsidRPr="00E62EF6">
        <w:t>Приозерская</w:t>
      </w:r>
      <w:proofErr w:type="spellEnd"/>
      <w:r w:rsidR="00DD31D4" w:rsidRPr="00E62EF6">
        <w:t xml:space="preserve"> школа</w:t>
      </w:r>
      <w:r w:rsidR="00DD31D4">
        <w:t>-</w:t>
      </w:r>
      <w:r w:rsidR="00DD31D4" w:rsidRPr="00E62EF6">
        <w:t>интернат</w:t>
      </w:r>
      <w:r w:rsidR="00DD31D4">
        <w:t>, реализующая адаптированные образовательные программы»</w:t>
      </w:r>
      <w:r w:rsidR="00DD31D4" w:rsidRPr="001D303D">
        <w:t>.</w:t>
      </w:r>
    </w:p>
    <w:p w:rsidR="00402F51" w:rsidRPr="00740BDD" w:rsidRDefault="00402F51" w:rsidP="00402F51">
      <w:pPr>
        <w:pStyle w:val="Default"/>
        <w:spacing w:line="360" w:lineRule="auto"/>
        <w:jc w:val="both"/>
      </w:pPr>
      <w:r>
        <w:rPr>
          <w:bCs/>
        </w:rPr>
        <w:tab/>
      </w:r>
      <w:r w:rsidRPr="00B56ABA">
        <w:rPr>
          <w:bCs/>
        </w:rPr>
        <w:t>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B56ABA">
        <w:rPr>
          <w:bCs/>
        </w:rPr>
        <w:t>поэтапность</w:t>
      </w:r>
      <w:proofErr w:type="spellEnd"/>
      <w:r w:rsidRPr="00B56ABA">
        <w:rPr>
          <w:bCs/>
        </w:rPr>
        <w:t xml:space="preserve">), для постоянного повторения пройденного и отработки необходимых умений. </w:t>
      </w:r>
    </w:p>
    <w:p w:rsidR="005F3405" w:rsidRDefault="00402F51" w:rsidP="00402F51">
      <w:pPr>
        <w:pStyle w:val="Default"/>
        <w:spacing w:line="360" w:lineRule="auto"/>
        <w:ind w:firstLine="709"/>
        <w:jc w:val="both"/>
      </w:pPr>
      <w:proofErr w:type="gramStart"/>
      <w:r>
        <w:t>П</w:t>
      </w:r>
      <w:r w:rsidR="005F3405">
        <w:t xml:space="preserve">рограмма </w:t>
      </w:r>
      <w:r w:rsidR="005F3405" w:rsidRPr="000E6815">
        <w:t xml:space="preserve">по </w:t>
      </w:r>
      <w:r w:rsidR="00DD31D4">
        <w:t>образовательному курсу</w:t>
      </w:r>
      <w:r w:rsidR="005F3405" w:rsidRPr="000E6815">
        <w:t xml:space="preserve"> «</w:t>
      </w:r>
      <w:r w:rsidR="005F3405">
        <w:t xml:space="preserve">Здоровье и основы безопасности жизнедеятельности» предназначена для обучающейся </w:t>
      </w:r>
      <w:r w:rsidR="00393CB6">
        <w:t>9</w:t>
      </w:r>
      <w:r w:rsidR="005F3405">
        <w:t xml:space="preserve"> класса</w:t>
      </w:r>
      <w:r w:rsidR="00DD31D4">
        <w:t xml:space="preserve"> детей</w:t>
      </w:r>
      <w:r w:rsidR="005F3405">
        <w:t xml:space="preserve"> с </w:t>
      </w:r>
      <w:r>
        <w:t xml:space="preserve">умеренной </w:t>
      </w:r>
      <w:r w:rsidR="005F3405">
        <w:t>умственной отсталостью.</w:t>
      </w:r>
      <w:proofErr w:type="gramEnd"/>
    </w:p>
    <w:p w:rsidR="00114CDA" w:rsidRDefault="00114CDA" w:rsidP="00114CDA">
      <w:pPr>
        <w:spacing w:line="360" w:lineRule="auto"/>
        <w:ind w:firstLine="70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На изучение учащимися с умеренной умственной отсталост</w:t>
      </w:r>
      <w:r>
        <w:rPr>
          <w:sz w:val="24"/>
          <w:szCs w:val="24"/>
        </w:rPr>
        <w:t xml:space="preserve">ью образовательного предмета отведено 2 </w:t>
      </w:r>
      <w:r w:rsidRPr="003B2613">
        <w:rPr>
          <w:sz w:val="24"/>
          <w:szCs w:val="24"/>
        </w:rPr>
        <w:t xml:space="preserve">часа в неделю, </w:t>
      </w:r>
      <w:r>
        <w:rPr>
          <w:sz w:val="24"/>
          <w:szCs w:val="24"/>
        </w:rPr>
        <w:t>68</w:t>
      </w:r>
      <w:r w:rsidRPr="003B2613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B2613">
        <w:rPr>
          <w:sz w:val="24"/>
          <w:szCs w:val="24"/>
        </w:rPr>
        <w:t xml:space="preserve"> в год. </w:t>
      </w:r>
      <w:r>
        <w:rPr>
          <w:sz w:val="24"/>
          <w:szCs w:val="24"/>
        </w:rPr>
        <w:t>Программа рассчитана на 1 год.</w:t>
      </w:r>
    </w:p>
    <w:p w:rsidR="00402F51" w:rsidRDefault="00402F51" w:rsidP="00402F51">
      <w:pPr>
        <w:spacing w:line="360" w:lineRule="auto"/>
        <w:ind w:right="149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Цели</w:t>
      </w:r>
      <w:r w:rsidR="001041DA" w:rsidRPr="00402F5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образовательного предмета «Здоровье и основы безопасности и жизнедеятельности»:</w:t>
      </w:r>
    </w:p>
    <w:p w:rsidR="00402F51" w:rsidRPr="00402F51" w:rsidRDefault="001041DA" w:rsidP="00402F51">
      <w:pPr>
        <w:pStyle w:val="a3"/>
        <w:numPr>
          <w:ilvl w:val="0"/>
          <w:numId w:val="10"/>
        </w:numPr>
        <w:spacing w:line="360" w:lineRule="auto"/>
        <w:ind w:right="149"/>
        <w:jc w:val="both"/>
        <w:rPr>
          <w:sz w:val="24"/>
          <w:szCs w:val="24"/>
        </w:rPr>
      </w:pPr>
      <w:r w:rsidRPr="00402F51">
        <w:rPr>
          <w:spacing w:val="-2"/>
          <w:sz w:val="24"/>
          <w:szCs w:val="24"/>
        </w:rPr>
        <w:t xml:space="preserve">освоение </w:t>
      </w:r>
      <w:r w:rsidR="00316035" w:rsidRPr="00402F51">
        <w:rPr>
          <w:spacing w:val="-2"/>
          <w:sz w:val="24"/>
          <w:szCs w:val="24"/>
        </w:rPr>
        <w:t>об</w:t>
      </w:r>
      <w:r w:rsidRPr="00402F51">
        <w:rPr>
          <w:spacing w:val="-3"/>
          <w:sz w:val="24"/>
          <w:szCs w:val="24"/>
        </w:rPr>
        <w:t>уча</w:t>
      </w:r>
      <w:r w:rsidR="00316035" w:rsidRPr="00402F51">
        <w:rPr>
          <w:spacing w:val="-3"/>
          <w:sz w:val="24"/>
          <w:szCs w:val="24"/>
        </w:rPr>
        <w:t>ю</w:t>
      </w:r>
      <w:r w:rsidRPr="00402F51">
        <w:rPr>
          <w:spacing w:val="-3"/>
          <w:sz w:val="24"/>
          <w:szCs w:val="24"/>
        </w:rPr>
        <w:t>щ</w:t>
      </w:r>
      <w:r w:rsidR="00316035" w:rsidRPr="00402F51">
        <w:rPr>
          <w:spacing w:val="-3"/>
          <w:sz w:val="24"/>
          <w:szCs w:val="24"/>
        </w:rPr>
        <w:t>ей</w:t>
      </w:r>
      <w:r w:rsidRPr="00402F51">
        <w:rPr>
          <w:spacing w:val="-3"/>
          <w:sz w:val="24"/>
          <w:szCs w:val="24"/>
        </w:rPr>
        <w:t>ся системы жизненно-необходимых практических навыков и умений, обеспечивающих адекват</w:t>
      </w:r>
      <w:r w:rsidR="00402F51">
        <w:rPr>
          <w:spacing w:val="-3"/>
          <w:sz w:val="24"/>
          <w:szCs w:val="24"/>
        </w:rPr>
        <w:t>ное поведение в реальной жизни;</w:t>
      </w:r>
    </w:p>
    <w:p w:rsidR="00402F51" w:rsidRPr="00402F51" w:rsidRDefault="00402F51" w:rsidP="00402F51">
      <w:pPr>
        <w:pStyle w:val="a3"/>
        <w:numPr>
          <w:ilvl w:val="0"/>
          <w:numId w:val="10"/>
        </w:numPr>
        <w:spacing w:line="360" w:lineRule="auto"/>
        <w:ind w:right="149"/>
        <w:jc w:val="both"/>
        <w:rPr>
          <w:spacing w:val="-3"/>
          <w:sz w:val="24"/>
          <w:szCs w:val="24"/>
        </w:rPr>
      </w:pPr>
      <w:r w:rsidRPr="00402F51">
        <w:rPr>
          <w:spacing w:val="-3"/>
          <w:sz w:val="24"/>
          <w:szCs w:val="24"/>
        </w:rPr>
        <w:t>формирование у детей основ безопасности собственной</w:t>
      </w:r>
      <w:r>
        <w:rPr>
          <w:spacing w:val="-3"/>
          <w:sz w:val="24"/>
          <w:szCs w:val="24"/>
        </w:rPr>
        <w:t xml:space="preserve"> </w:t>
      </w:r>
      <w:r w:rsidRPr="00402F51">
        <w:rPr>
          <w:spacing w:val="-3"/>
          <w:sz w:val="24"/>
          <w:szCs w:val="24"/>
        </w:rPr>
        <w:t>жизнедеятельности и безопасности окружающего мира.</w:t>
      </w:r>
    </w:p>
    <w:p w:rsidR="005F3405" w:rsidRPr="00402F51" w:rsidRDefault="00402F51" w:rsidP="00402F51">
      <w:pPr>
        <w:pStyle w:val="a3"/>
        <w:numPr>
          <w:ilvl w:val="0"/>
          <w:numId w:val="10"/>
        </w:numPr>
        <w:spacing w:line="360" w:lineRule="auto"/>
        <w:ind w:right="14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в</w:t>
      </w:r>
      <w:r w:rsidRPr="00402F51">
        <w:rPr>
          <w:spacing w:val="-3"/>
          <w:sz w:val="24"/>
          <w:szCs w:val="24"/>
        </w:rPr>
        <w:t>оспитание ценностного отношения к себе и окружающему миру.</w:t>
      </w:r>
      <w:r>
        <w:rPr>
          <w:spacing w:val="-3"/>
          <w:sz w:val="24"/>
          <w:szCs w:val="24"/>
        </w:rPr>
        <w:t xml:space="preserve"> </w:t>
      </w:r>
    </w:p>
    <w:p w:rsidR="00402F51" w:rsidRDefault="00402F51" w:rsidP="00402F51">
      <w:pPr>
        <w:spacing w:line="360" w:lineRule="auto"/>
        <w:ind w:right="149" w:firstLine="709"/>
        <w:jc w:val="both"/>
        <w:rPr>
          <w:sz w:val="24"/>
          <w:szCs w:val="24"/>
        </w:rPr>
      </w:pPr>
      <w:r w:rsidRPr="00402F51">
        <w:rPr>
          <w:spacing w:val="-3"/>
          <w:sz w:val="24"/>
          <w:szCs w:val="24"/>
        </w:rPr>
        <w:t xml:space="preserve">Обучение организуется с учетом местных и региональных </w:t>
      </w:r>
      <w:r w:rsidRPr="00402F51">
        <w:rPr>
          <w:spacing w:val="-1"/>
          <w:sz w:val="24"/>
          <w:szCs w:val="24"/>
        </w:rPr>
        <w:t xml:space="preserve">особенностей, в том числе климатических и сезонных изменений </w:t>
      </w:r>
      <w:r w:rsidRPr="00402F51">
        <w:rPr>
          <w:sz w:val="24"/>
          <w:szCs w:val="24"/>
        </w:rPr>
        <w:t>в природе.</w:t>
      </w:r>
    </w:p>
    <w:p w:rsidR="003B2613" w:rsidRDefault="00402F51" w:rsidP="00402F51">
      <w:pPr>
        <w:spacing w:line="360" w:lineRule="auto"/>
        <w:ind w:right="149" w:firstLine="709"/>
        <w:jc w:val="both"/>
        <w:rPr>
          <w:sz w:val="24"/>
          <w:szCs w:val="24"/>
        </w:rPr>
      </w:pPr>
      <w:r w:rsidRPr="00402F51">
        <w:rPr>
          <w:sz w:val="24"/>
          <w:szCs w:val="24"/>
        </w:rPr>
        <w:t>З</w:t>
      </w:r>
      <w:r w:rsidR="00EF2954" w:rsidRPr="00402F51">
        <w:rPr>
          <w:sz w:val="24"/>
          <w:szCs w:val="24"/>
        </w:rPr>
        <w:t>адачи</w:t>
      </w:r>
      <w:r w:rsidRPr="00402F5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образовательного предмета «Здоровье и основы безопасности и жизнедеятельности»</w:t>
      </w:r>
      <w:r w:rsidR="00EF2954" w:rsidRPr="00402F51">
        <w:rPr>
          <w:sz w:val="24"/>
          <w:szCs w:val="24"/>
        </w:rPr>
        <w:t>:</w:t>
      </w:r>
      <w:r w:rsidR="00EF2954">
        <w:rPr>
          <w:sz w:val="24"/>
          <w:szCs w:val="24"/>
        </w:rPr>
        <w:t xml:space="preserve"> </w:t>
      </w:r>
    </w:p>
    <w:p w:rsidR="003B2613" w:rsidRPr="003B2613" w:rsidRDefault="00EF2954" w:rsidP="003B2613">
      <w:pPr>
        <w:pStyle w:val="a3"/>
        <w:numPr>
          <w:ilvl w:val="0"/>
          <w:numId w:val="11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формирование элементарных навыков самообслуживания, культурно-гигиенических навыков</w:t>
      </w:r>
      <w:r w:rsidR="003B2613" w:rsidRPr="003B2613">
        <w:rPr>
          <w:sz w:val="24"/>
          <w:szCs w:val="24"/>
        </w:rPr>
        <w:t>;</w:t>
      </w:r>
    </w:p>
    <w:p w:rsidR="00EF2954" w:rsidRDefault="003B2613" w:rsidP="003B2613">
      <w:pPr>
        <w:pStyle w:val="a3"/>
        <w:numPr>
          <w:ilvl w:val="0"/>
          <w:numId w:val="11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формирование</w:t>
      </w:r>
      <w:r w:rsidR="00EF2954" w:rsidRPr="003B2613">
        <w:rPr>
          <w:sz w:val="24"/>
          <w:szCs w:val="24"/>
        </w:rPr>
        <w:t xml:space="preserve"> первичных представлений о здоровье и здоровом образе жизни, о безопасности жизнедеятельности.</w:t>
      </w:r>
    </w:p>
    <w:p w:rsidR="003B2613" w:rsidRPr="003B2613" w:rsidRDefault="003B2613" w:rsidP="003B2613">
      <w:pPr>
        <w:spacing w:line="360" w:lineRule="auto"/>
        <w:ind w:right="149" w:firstLine="70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Конкретные задачи:</w:t>
      </w:r>
    </w:p>
    <w:p w:rsidR="003B2613" w:rsidRPr="003B2613" w:rsidRDefault="003B2613" w:rsidP="003B2613">
      <w:pPr>
        <w:pStyle w:val="a3"/>
        <w:numPr>
          <w:ilvl w:val="0"/>
          <w:numId w:val="12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 xml:space="preserve">ознакомление учащихся с особенностями здоровья и здорового образа жизни, с правилами поведения в различных ситуациях и необходимостью их </w:t>
      </w:r>
      <w:r w:rsidRPr="003B2613">
        <w:rPr>
          <w:sz w:val="24"/>
          <w:szCs w:val="24"/>
        </w:rPr>
        <w:lastRenderedPageBreak/>
        <w:t>соблюдения, исходя из требований безопасности жизнедеятельности;</w:t>
      </w:r>
    </w:p>
    <w:p w:rsidR="003B2613" w:rsidRPr="003B2613" w:rsidRDefault="003B2613" w:rsidP="003B2613">
      <w:pPr>
        <w:pStyle w:val="a3"/>
        <w:numPr>
          <w:ilvl w:val="0"/>
          <w:numId w:val="12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 xml:space="preserve">организация предметно-развивающей среды для обучения учащихся правилам </w:t>
      </w:r>
      <w:proofErr w:type="spellStart"/>
      <w:r w:rsidRPr="003B2613">
        <w:rPr>
          <w:sz w:val="24"/>
          <w:szCs w:val="24"/>
        </w:rPr>
        <w:t>здоровьесбережения</w:t>
      </w:r>
      <w:proofErr w:type="spellEnd"/>
      <w:r w:rsidRPr="003B2613">
        <w:rPr>
          <w:sz w:val="24"/>
          <w:szCs w:val="24"/>
        </w:rPr>
        <w:t xml:space="preserve"> и безопасности;</w:t>
      </w:r>
    </w:p>
    <w:p w:rsidR="003B2613" w:rsidRPr="003B2613" w:rsidRDefault="003B2613" w:rsidP="003B2613">
      <w:pPr>
        <w:pStyle w:val="a3"/>
        <w:numPr>
          <w:ilvl w:val="0"/>
          <w:numId w:val="12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 xml:space="preserve">развитие </w:t>
      </w:r>
      <w:proofErr w:type="spellStart"/>
      <w:r w:rsidRPr="003B2613">
        <w:rPr>
          <w:sz w:val="24"/>
          <w:szCs w:val="24"/>
        </w:rPr>
        <w:t>мотивационно-потребностной</w:t>
      </w:r>
      <w:proofErr w:type="spellEnd"/>
      <w:r w:rsidRPr="003B2613">
        <w:rPr>
          <w:sz w:val="24"/>
          <w:szCs w:val="24"/>
        </w:rPr>
        <w:t xml:space="preserve"> сферы учащихся, ориентированной на соблюдение доступных их восприятию норм здорового образа жизни и правил безопасности;</w:t>
      </w:r>
    </w:p>
    <w:p w:rsidR="003B2613" w:rsidRPr="003B2613" w:rsidRDefault="003B2613" w:rsidP="003B2613">
      <w:pPr>
        <w:pStyle w:val="a3"/>
        <w:numPr>
          <w:ilvl w:val="0"/>
          <w:numId w:val="12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формирование способности учеников к моделированию и символизации с использованием игровых аналогов реальных предметов, предметов-заместителей, картинок и пиктограмм в обучающих предметно-практических, игровых упражнениях, в играх;</w:t>
      </w:r>
    </w:p>
    <w:p w:rsidR="003B2613" w:rsidRPr="003B2613" w:rsidRDefault="003B2613" w:rsidP="003B2613">
      <w:pPr>
        <w:pStyle w:val="a3"/>
        <w:numPr>
          <w:ilvl w:val="0"/>
          <w:numId w:val="12"/>
        </w:numPr>
        <w:spacing w:line="360" w:lineRule="auto"/>
        <w:ind w:right="14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обучение основам здорового образа жизни и правилам безопасности жизнедеятельности.</w:t>
      </w:r>
    </w:p>
    <w:p w:rsidR="003B2613" w:rsidRPr="003B2613" w:rsidRDefault="003B2613" w:rsidP="003B2613">
      <w:pPr>
        <w:spacing w:line="360" w:lineRule="auto"/>
        <w:ind w:firstLine="709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Коррекционные задачи:</w:t>
      </w:r>
    </w:p>
    <w:p w:rsidR="003B2613" w:rsidRPr="003B2613" w:rsidRDefault="003B2613" w:rsidP="003B2613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развитие всех  психических функций;</w:t>
      </w:r>
    </w:p>
    <w:p w:rsidR="003B2613" w:rsidRPr="003B2613" w:rsidRDefault="003B2613" w:rsidP="003B2613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формирование навыка самоконтроля;</w:t>
      </w:r>
    </w:p>
    <w:p w:rsidR="003B2613" w:rsidRPr="003B2613" w:rsidRDefault="003B2613" w:rsidP="003B2613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воспитание эмоциональной адекватности поведения;</w:t>
      </w:r>
    </w:p>
    <w:p w:rsidR="003B2613" w:rsidRPr="003B2613" w:rsidRDefault="003B2613" w:rsidP="003B2613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воспитание мотивации к обучению и общению;</w:t>
      </w:r>
    </w:p>
    <w:p w:rsidR="003B2613" w:rsidRPr="003B2613" w:rsidRDefault="003B2613" w:rsidP="003B2613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B2613">
        <w:rPr>
          <w:sz w:val="24"/>
          <w:szCs w:val="24"/>
        </w:rPr>
        <w:t>воспитание базовых эмоций личности.</w:t>
      </w:r>
    </w:p>
    <w:p w:rsidR="00DD31D4" w:rsidRPr="00DD31D4" w:rsidRDefault="00DD31D4" w:rsidP="00DD31D4">
      <w:pPr>
        <w:spacing w:line="360" w:lineRule="auto"/>
        <w:ind w:right="149" w:firstLine="709"/>
        <w:jc w:val="center"/>
        <w:rPr>
          <w:b/>
          <w:sz w:val="24"/>
          <w:szCs w:val="24"/>
        </w:rPr>
      </w:pPr>
      <w:r w:rsidRPr="00DD31D4">
        <w:rPr>
          <w:b/>
          <w:sz w:val="24"/>
          <w:szCs w:val="24"/>
        </w:rPr>
        <w:t>2. Прогнозируемые результаты</w:t>
      </w:r>
      <w:r w:rsidR="00CB12F0" w:rsidRPr="00CB12F0">
        <w:t xml:space="preserve"> </w:t>
      </w:r>
      <w:r w:rsidR="00CB12F0" w:rsidRPr="00CB12F0">
        <w:rPr>
          <w:b/>
          <w:sz w:val="24"/>
          <w:szCs w:val="24"/>
        </w:rPr>
        <w:t>освоения программы</w:t>
      </w:r>
      <w:r w:rsidRPr="00DD31D4">
        <w:rPr>
          <w:b/>
          <w:sz w:val="24"/>
          <w:szCs w:val="24"/>
        </w:rPr>
        <w:t>.</w:t>
      </w:r>
    </w:p>
    <w:p w:rsidR="0080335C" w:rsidRPr="0080335C" w:rsidRDefault="0080335C" w:rsidP="0080335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335C">
        <w:rPr>
          <w:sz w:val="24"/>
          <w:szCs w:val="24"/>
        </w:rPr>
        <w:t>Характеристика класса:</w:t>
      </w:r>
    </w:p>
    <w:p w:rsidR="00DD31D4" w:rsidRPr="007B6900" w:rsidRDefault="0080335C" w:rsidP="0080335C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80335C">
        <w:rPr>
          <w:sz w:val="24"/>
          <w:szCs w:val="24"/>
        </w:rPr>
        <w:t xml:space="preserve">Всего в классе 6 учащихся: 4 девочки и 2 мальчика. В классе все дети с умеренной умственной отсталостью. Коллектив класса дружный. На начало года в классе нет явных лидеров, но в коллективе есть учащиеся, имеющие лидерский потенциал, организаторские способности. </w:t>
      </w:r>
      <w:proofErr w:type="gramStart"/>
      <w:r w:rsidRPr="0080335C">
        <w:rPr>
          <w:sz w:val="24"/>
          <w:szCs w:val="24"/>
        </w:rPr>
        <w:t>На уроках обучающиеся в классе хорошо работают и отвечают на вопросы.</w:t>
      </w:r>
      <w:proofErr w:type="gramEnd"/>
      <w:r w:rsidRPr="0080335C">
        <w:rPr>
          <w:sz w:val="24"/>
          <w:szCs w:val="24"/>
        </w:rPr>
        <w:t xml:space="preserve"> Класс готов решать творческие задачи: в коллективе есть учащиеся, которые активно принимают участие в жизни класса и школы Учащиеся не пропускают уроков без уважительной причины. В классе хороший микроклимат, ребята активны, легко общаются друг с другом, самостоятельны. Ребята знают правила для учащихся. Между </w:t>
      </w:r>
      <w:proofErr w:type="gramStart"/>
      <w:r w:rsidRPr="0080335C">
        <w:rPr>
          <w:sz w:val="24"/>
          <w:szCs w:val="24"/>
        </w:rPr>
        <w:t>обучающимися</w:t>
      </w:r>
      <w:proofErr w:type="gramEnd"/>
      <w:r w:rsidRPr="0080335C">
        <w:rPr>
          <w:sz w:val="24"/>
          <w:szCs w:val="24"/>
        </w:rPr>
        <w:t xml:space="preserve"> преобладают 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темперамента.</w:t>
      </w:r>
      <w:r w:rsidR="00393CB6">
        <w:rPr>
          <w:sz w:val="24"/>
          <w:szCs w:val="24"/>
        </w:rPr>
        <w:t xml:space="preserve"> </w:t>
      </w:r>
      <w:r w:rsidR="00DD31D4" w:rsidRPr="007B6900">
        <w:rPr>
          <w:rFonts w:eastAsiaTheme="minorHAnsi"/>
          <w:sz w:val="24"/>
          <w:szCs w:val="24"/>
          <w:lang w:eastAsia="en-US"/>
        </w:rPr>
        <w:t xml:space="preserve">Предметные </w:t>
      </w:r>
    </w:p>
    <w:p w:rsidR="00DD31D4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знать правила личной гигиены и придерживаться их в повседневной жизни</w:t>
      </w:r>
    </w:p>
    <w:p w:rsidR="00DD31D4" w:rsidRPr="00EF2954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выполнять простейшие обязанности (вытирать пыль, подметать пол, ухаживать за </w:t>
      </w:r>
      <w:r>
        <w:rPr>
          <w:spacing w:val="-3"/>
          <w:sz w:val="24"/>
          <w:szCs w:val="24"/>
        </w:rPr>
        <w:lastRenderedPageBreak/>
        <w:t>комнатными растениями и т.п.)</w:t>
      </w:r>
    </w:p>
    <w:p w:rsidR="00DD31D4" w:rsidRPr="005F3405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 w:rsidRPr="005F3405">
        <w:rPr>
          <w:spacing w:val="-2"/>
          <w:sz w:val="24"/>
          <w:szCs w:val="24"/>
        </w:rPr>
        <w:t>четко представлять последовательн</w:t>
      </w:r>
      <w:r w:rsidR="00710285">
        <w:rPr>
          <w:spacing w:val="-2"/>
          <w:sz w:val="24"/>
          <w:szCs w:val="24"/>
        </w:rPr>
        <w:t>ость операций с бытовыми предме</w:t>
      </w:r>
      <w:r w:rsidRPr="005F3405">
        <w:rPr>
          <w:sz w:val="24"/>
          <w:szCs w:val="24"/>
        </w:rPr>
        <w:t xml:space="preserve">тами, при этом знать правила безопасности; </w:t>
      </w:r>
    </w:p>
    <w:p w:rsidR="00DD31D4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иметь представление о правилах дорожного движения и соблюдать их</w:t>
      </w:r>
    </w:p>
    <w:p w:rsidR="00DD31D4" w:rsidRPr="00EF2954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 w:rsidRPr="005F3405">
        <w:rPr>
          <w:sz w:val="24"/>
          <w:szCs w:val="24"/>
        </w:rPr>
        <w:t>уметь вести</w:t>
      </w:r>
      <w:r>
        <w:rPr>
          <w:sz w:val="24"/>
          <w:szCs w:val="24"/>
        </w:rPr>
        <w:t xml:space="preserve"> себя в чрезвычайных ситуациях</w:t>
      </w:r>
    </w:p>
    <w:p w:rsidR="00DD31D4" w:rsidRPr="007E35BE" w:rsidRDefault="00DD31D4" w:rsidP="00DD31D4">
      <w:pPr>
        <w:pStyle w:val="a3"/>
        <w:numPr>
          <w:ilvl w:val="0"/>
          <w:numId w:val="4"/>
        </w:numPr>
        <w:spacing w:line="360" w:lineRule="auto"/>
        <w:ind w:left="426" w:right="2"/>
        <w:jc w:val="both"/>
        <w:rPr>
          <w:spacing w:val="-3"/>
          <w:sz w:val="24"/>
          <w:szCs w:val="24"/>
        </w:rPr>
      </w:pPr>
      <w:r w:rsidRPr="005F3405">
        <w:rPr>
          <w:sz w:val="24"/>
          <w:szCs w:val="24"/>
        </w:rPr>
        <w:t>освоить модел</w:t>
      </w:r>
      <w:r w:rsidR="00710285">
        <w:rPr>
          <w:sz w:val="24"/>
          <w:szCs w:val="24"/>
        </w:rPr>
        <w:t>и межличностного об</w:t>
      </w:r>
      <w:r w:rsidRPr="005F3405">
        <w:rPr>
          <w:sz w:val="24"/>
          <w:szCs w:val="24"/>
        </w:rPr>
        <w:t>щения в различных ситуациях.</w:t>
      </w:r>
    </w:p>
    <w:p w:rsidR="00DD31D4" w:rsidRPr="007B6900" w:rsidRDefault="00DD31D4" w:rsidP="00DD31D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B6900">
        <w:rPr>
          <w:rFonts w:eastAsiaTheme="minorHAnsi"/>
          <w:sz w:val="24"/>
          <w:szCs w:val="24"/>
          <w:lang w:eastAsia="en-US"/>
        </w:rPr>
        <w:t>Метапредметные</w:t>
      </w:r>
      <w:proofErr w:type="spellEnd"/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умение вступать в контакт, поддерживать и завершать его, используя вербальные и невербальные средства коммуникации, соблюдая общепринятые правила общения</w:t>
      </w:r>
    </w:p>
    <w:p w:rsidR="00DD31D4" w:rsidRPr="00425CE5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выполнять инструкции учителя, адекватно реагировать на замечания учителя</w:t>
      </w:r>
    </w:p>
    <w:p w:rsidR="00DD31D4" w:rsidRPr="00425CE5" w:rsidRDefault="00DD31D4" w:rsidP="00DD31D4">
      <w:pPr>
        <w:pStyle w:val="a3"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425CE5">
        <w:rPr>
          <w:rFonts w:eastAsiaTheme="minorHAnsi"/>
          <w:sz w:val="24"/>
          <w:szCs w:val="24"/>
          <w:lang w:eastAsia="en-US"/>
        </w:rPr>
        <w:t xml:space="preserve">адекватно использовать речевые и неречевые средства для решения различных коммуникативных задач. </w:t>
      </w:r>
    </w:p>
    <w:p w:rsidR="00DD31D4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выполнять действия по словесной инструкции, образцу и по подражанию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Theme="minorHAnsi"/>
          <w:sz w:val="24"/>
          <w:szCs w:val="24"/>
          <w:lang w:eastAsia="en-US"/>
        </w:rPr>
        <w:t>использование знаково-символических сре</w:t>
      </w:r>
      <w:proofErr w:type="gramStart"/>
      <w:r w:rsidRPr="007E35BE">
        <w:rPr>
          <w:rFonts w:eastAsiaTheme="minorHAnsi"/>
          <w:sz w:val="24"/>
          <w:szCs w:val="24"/>
          <w:lang w:eastAsia="en-US"/>
        </w:rPr>
        <w:t>дств пр</w:t>
      </w:r>
      <w:proofErr w:type="gramEnd"/>
      <w:r w:rsidRPr="007E35BE">
        <w:rPr>
          <w:rFonts w:eastAsiaTheme="minorHAnsi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формирование умения выполнять задание в течение определённого периода времени</w:t>
      </w:r>
    </w:p>
    <w:p w:rsidR="00DD31D4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распределение функций и ролей в совместной деятельности, адекватно оценивать своё поведение</w:t>
      </w:r>
    </w:p>
    <w:p w:rsidR="00DD31D4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Theme="minorHAnsi"/>
          <w:sz w:val="24"/>
          <w:szCs w:val="24"/>
          <w:lang w:eastAsia="en-US"/>
        </w:rPr>
        <w:t>осуществлять взаимный контроль в совместной деятельности</w:t>
      </w:r>
    </w:p>
    <w:p w:rsidR="00DD31D4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Theme="minorHAnsi"/>
          <w:sz w:val="24"/>
          <w:szCs w:val="24"/>
          <w:lang w:eastAsia="en-US"/>
        </w:rPr>
        <w:t>освоение начальных форм познавательной и личностной рефлексии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Theme="minorHAnsi"/>
          <w:sz w:val="24"/>
          <w:szCs w:val="24"/>
          <w:lang w:eastAsia="en-US"/>
        </w:rPr>
        <w:t>определение общей цели и путей ее достижения; умение договариваться о распределении функций и ролей в совместной деятельности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формирование умения оценивать правильность выполненного задания</w:t>
      </w:r>
    </w:p>
    <w:p w:rsidR="00DD31D4" w:rsidRPr="007B6900" w:rsidRDefault="00DD31D4" w:rsidP="00DD31D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6900">
        <w:rPr>
          <w:rFonts w:eastAsiaTheme="minorHAnsi"/>
          <w:sz w:val="24"/>
          <w:szCs w:val="24"/>
          <w:lang w:eastAsia="en-US"/>
        </w:rPr>
        <w:t xml:space="preserve">Личностные </w:t>
      </w:r>
    </w:p>
    <w:p w:rsidR="00DD31D4" w:rsidRPr="007E35B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="Calibri"/>
          <w:sz w:val="24"/>
          <w:szCs w:val="24"/>
          <w:lang w:eastAsia="en-US"/>
        </w:rPr>
        <w:t>развитие этических чувств, доброжелательности и отзывчивости</w:t>
      </w:r>
    </w:p>
    <w:p w:rsidR="00DD31D4" w:rsidRPr="007E35B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="Calibri"/>
          <w:sz w:val="24"/>
          <w:szCs w:val="24"/>
          <w:lang w:eastAsia="en-US"/>
        </w:rPr>
        <w:t>умения не создавать конфликтов и находить выходы из спорных ситуаций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E35BE">
        <w:rPr>
          <w:rFonts w:eastAsiaTheme="minorHAnsi"/>
          <w:sz w:val="24"/>
          <w:szCs w:val="24"/>
          <w:lang w:eastAsia="en-US"/>
        </w:rPr>
        <w:t xml:space="preserve">развитие навыков сотрудничества </w:t>
      </w:r>
      <w:r w:rsidR="00710285" w:rsidRPr="007E35BE">
        <w:rPr>
          <w:rFonts w:eastAsiaTheme="minorHAnsi"/>
          <w:sz w:val="24"/>
          <w:szCs w:val="24"/>
          <w:lang w:eastAsia="en-US"/>
        </w:rPr>
        <w:t>с</w:t>
      </w:r>
      <w:r w:rsidRPr="007E35BE">
        <w:rPr>
          <w:rFonts w:eastAsiaTheme="minorHAnsi"/>
          <w:sz w:val="24"/>
          <w:szCs w:val="24"/>
          <w:lang w:eastAsia="en-US"/>
        </w:rPr>
        <w:t xml:space="preserve"> взрослыми и сверстниками в разных социальных ситуациях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="Calibri"/>
          <w:sz w:val="24"/>
          <w:szCs w:val="24"/>
          <w:lang w:eastAsia="en-US"/>
        </w:rPr>
        <w:t>получение положительных впечатлений от взаимодействия в процессе деятельности</w:t>
      </w:r>
    </w:p>
    <w:p w:rsidR="00DD31D4" w:rsidRPr="00D55C7E" w:rsidRDefault="00DD31D4" w:rsidP="00DD31D4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D55C7E">
        <w:t>проявление эмоционально положительного отношения к результатам своего труда</w:t>
      </w:r>
    </w:p>
    <w:p w:rsidR="00DD31D4" w:rsidRPr="00D55C7E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Theme="minorHAnsi"/>
          <w:sz w:val="24"/>
          <w:szCs w:val="24"/>
          <w:lang w:eastAsia="en-US"/>
        </w:rPr>
        <w:t>проявление положительных качеств личности (трудолюбие, старательность, аккуратность и т.п.)</w:t>
      </w:r>
    </w:p>
    <w:p w:rsidR="00DD31D4" w:rsidRPr="00C04D4F" w:rsidRDefault="00DD31D4" w:rsidP="00DD31D4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D55C7E">
        <w:rPr>
          <w:rFonts w:eastAsia="Calibri"/>
          <w:sz w:val="24"/>
          <w:szCs w:val="24"/>
          <w:lang w:eastAsia="en-US"/>
        </w:rPr>
        <w:t>развитие самостоятельности и личной ответственности</w:t>
      </w:r>
    </w:p>
    <w:p w:rsidR="00DD31D4" w:rsidRPr="00750115" w:rsidRDefault="00DD31D4" w:rsidP="00DD31D4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Уровни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5670"/>
        <w:gridCol w:w="3828"/>
      </w:tblGrid>
      <w:tr w:rsidR="00DD31D4" w:rsidTr="00DD31D4">
        <w:tc>
          <w:tcPr>
            <w:tcW w:w="5670" w:type="dxa"/>
          </w:tcPr>
          <w:p w:rsidR="00DD31D4" w:rsidRPr="00F025FB" w:rsidRDefault="00DD31D4" w:rsidP="00DD31D4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lastRenderedPageBreak/>
              <w:t>1 уровень</w:t>
            </w:r>
          </w:p>
        </w:tc>
        <w:tc>
          <w:tcPr>
            <w:tcW w:w="3828" w:type="dxa"/>
            <w:vMerge w:val="restart"/>
          </w:tcPr>
          <w:p w:rsidR="00DD31D4" w:rsidRDefault="00DD31D4" w:rsidP="00DD31D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31D4" w:rsidTr="00DD31D4">
        <w:trPr>
          <w:trHeight w:val="2110"/>
        </w:trPr>
        <w:tc>
          <w:tcPr>
            <w:tcW w:w="5670" w:type="dxa"/>
          </w:tcPr>
          <w:p w:rsidR="00DD31D4" w:rsidRPr="003B2613" w:rsidRDefault="00DD31D4" w:rsidP="00DD31D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Pr="003B2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</w:t>
            </w:r>
            <w:r w:rsidRPr="003B2613">
              <w:rPr>
                <w:sz w:val="24"/>
                <w:szCs w:val="24"/>
              </w:rPr>
              <w:t xml:space="preserve"> знать: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части собственного тела и правила ухода за ними;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предметы личной гигиены;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предметы по уходу за чистотой жилища;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правила поведения во время еды;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определять и узнавать пожароопасные предметы и средства пожаротушения.</w:t>
            </w:r>
          </w:p>
          <w:p w:rsidR="00DD31D4" w:rsidRPr="003B2613" w:rsidRDefault="00DD31D4" w:rsidP="00DD31D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могут уметь</w:t>
            </w:r>
            <w:r w:rsidRPr="003B2613">
              <w:rPr>
                <w:sz w:val="24"/>
                <w:szCs w:val="24"/>
              </w:rPr>
              <w:t>: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по словесной инструкции находить нужное изображение на картинке, пиктограмме;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соотносить предмет с его изображением на картинке, пиктограмме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ухаживать за собственным телом, волосами;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пользоваться бытовой техникой и уборочным инвентарем;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пользоваться  салфеткой во время еды и после приема пищи;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пользоваться  простейшими замками.</w:t>
            </w:r>
          </w:p>
          <w:p w:rsidR="00DD31D4" w:rsidRDefault="00DD31D4" w:rsidP="00DD31D4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D31D4" w:rsidRDefault="00DD31D4" w:rsidP="00DD31D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31D4" w:rsidTr="00DD31D4">
        <w:tc>
          <w:tcPr>
            <w:tcW w:w="5670" w:type="dxa"/>
          </w:tcPr>
          <w:p w:rsidR="00DD31D4" w:rsidRPr="00F025FB" w:rsidRDefault="00DD31D4" w:rsidP="00DD31D4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2 уровень</w:t>
            </w:r>
          </w:p>
        </w:tc>
        <w:tc>
          <w:tcPr>
            <w:tcW w:w="3828" w:type="dxa"/>
            <w:vMerge w:val="restart"/>
          </w:tcPr>
          <w:p w:rsidR="00DD31D4" w:rsidRDefault="00DD31D4" w:rsidP="00DD31D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D31D4" w:rsidTr="00DD31D4">
        <w:trPr>
          <w:trHeight w:val="1408"/>
        </w:trPr>
        <w:tc>
          <w:tcPr>
            <w:tcW w:w="5670" w:type="dxa"/>
          </w:tcPr>
          <w:p w:rsidR="00DD31D4" w:rsidRPr="003B2613" w:rsidRDefault="00DD31D4" w:rsidP="00DD31D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Pr="003B2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</w:t>
            </w:r>
            <w:r w:rsidRPr="003B2613">
              <w:rPr>
                <w:sz w:val="24"/>
                <w:szCs w:val="24"/>
              </w:rPr>
              <w:t xml:space="preserve"> знать: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части собственного тела;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предметы личной гигиены;</w:t>
            </w:r>
          </w:p>
          <w:p w:rsidR="00DD31D4" w:rsidRPr="00D328F9" w:rsidRDefault="00DD31D4" w:rsidP="00DD31D4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предм</w:t>
            </w:r>
            <w:r>
              <w:rPr>
                <w:sz w:val="24"/>
                <w:szCs w:val="24"/>
              </w:rPr>
              <w:t>еты по уходу за чистотой жилища</w:t>
            </w:r>
            <w:r w:rsidRPr="00D328F9">
              <w:rPr>
                <w:sz w:val="24"/>
                <w:szCs w:val="24"/>
              </w:rPr>
              <w:t>.</w:t>
            </w:r>
          </w:p>
          <w:p w:rsidR="00DD31D4" w:rsidRPr="003B2613" w:rsidRDefault="00DD31D4" w:rsidP="00DD31D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могут уметь</w:t>
            </w:r>
            <w:r w:rsidRPr="003B2613">
              <w:rPr>
                <w:sz w:val="24"/>
                <w:szCs w:val="24"/>
              </w:rPr>
              <w:t>: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 xml:space="preserve">по словесной инструкции находить нужное изображение на картинке, </w:t>
            </w:r>
            <w:r w:rsidRPr="007B6900">
              <w:rPr>
                <w:sz w:val="24"/>
                <w:szCs w:val="24"/>
              </w:rPr>
              <w:lastRenderedPageBreak/>
              <w:t>пиктограмме;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соотносить предмет с его изображением на картинке, пиктограмме</w:t>
            </w:r>
            <w:r>
              <w:rPr>
                <w:sz w:val="24"/>
                <w:szCs w:val="24"/>
              </w:rPr>
              <w:t>;</w:t>
            </w:r>
          </w:p>
          <w:p w:rsidR="00DD31D4" w:rsidRPr="007B6900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>ухаживать за собственным телом, волосами;</w:t>
            </w:r>
          </w:p>
          <w:p w:rsidR="00DD31D4" w:rsidRPr="00B80557" w:rsidRDefault="00DD31D4" w:rsidP="00DD31D4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B6900">
              <w:rPr>
                <w:sz w:val="24"/>
                <w:szCs w:val="24"/>
              </w:rPr>
              <w:t xml:space="preserve">пользоваться  салфеткой во время еды </w:t>
            </w:r>
            <w:r>
              <w:rPr>
                <w:sz w:val="24"/>
                <w:szCs w:val="24"/>
              </w:rPr>
              <w:t>и после приема пищи</w:t>
            </w:r>
            <w:r w:rsidRPr="00B8055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DD31D4" w:rsidRDefault="00DD31D4" w:rsidP="00DD31D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14CDA" w:rsidRDefault="00114CDA" w:rsidP="00402F51">
      <w:pPr>
        <w:spacing w:line="360" w:lineRule="auto"/>
        <w:ind w:right="149" w:firstLine="709"/>
        <w:jc w:val="both"/>
        <w:rPr>
          <w:sz w:val="24"/>
          <w:szCs w:val="24"/>
        </w:rPr>
      </w:pPr>
    </w:p>
    <w:p w:rsidR="00114CDA" w:rsidRPr="00114CDA" w:rsidRDefault="00114CDA" w:rsidP="00114CDA">
      <w:pPr>
        <w:spacing w:line="360" w:lineRule="auto"/>
        <w:ind w:right="149" w:firstLine="709"/>
        <w:jc w:val="center"/>
        <w:rPr>
          <w:b/>
          <w:sz w:val="24"/>
          <w:szCs w:val="24"/>
        </w:rPr>
      </w:pPr>
      <w:r w:rsidRPr="00114CDA">
        <w:rPr>
          <w:b/>
          <w:sz w:val="24"/>
          <w:szCs w:val="24"/>
        </w:rPr>
        <w:t>3. Система оценки достижений планируемых результатов</w:t>
      </w:r>
    </w:p>
    <w:p w:rsidR="00114CDA" w:rsidRPr="00114CDA" w:rsidRDefault="00114CDA" w:rsidP="00114CDA">
      <w:pPr>
        <w:spacing w:line="360" w:lineRule="auto"/>
        <w:ind w:right="149" w:firstLine="709"/>
        <w:jc w:val="both"/>
        <w:rPr>
          <w:sz w:val="24"/>
          <w:szCs w:val="24"/>
        </w:rPr>
      </w:pPr>
      <w:r w:rsidRPr="00114CDA">
        <w:rPr>
          <w:sz w:val="24"/>
          <w:szCs w:val="24"/>
        </w:rPr>
        <w:t>Контроль индивидуального усвоения знаний и умений осуществляется в процессе общения во время урочной и внеурочной деятельности детей, во время практических работ и сюжетных игр. В конце каждой четверти проводится контрольная работа, с учетом индивидуальных особенностей каждого учащегося.</w:t>
      </w:r>
    </w:p>
    <w:p w:rsidR="00114CDA" w:rsidRPr="00114CDA" w:rsidRDefault="00114CDA" w:rsidP="00114CDA">
      <w:pPr>
        <w:spacing w:line="360" w:lineRule="auto"/>
        <w:ind w:right="149" w:firstLine="709"/>
        <w:jc w:val="both"/>
        <w:rPr>
          <w:sz w:val="24"/>
          <w:szCs w:val="24"/>
        </w:rPr>
      </w:pPr>
      <w:r w:rsidRPr="00114CDA">
        <w:rPr>
          <w:sz w:val="24"/>
          <w:szCs w:val="24"/>
        </w:rPr>
        <w:t>Оценка знаний производится в соответствии с утвержденным уровнем программы и может быть «5», «4», «3». Оценка «2» не ставится, так как она означает, что неправильно определен уровень программных требований. Оценка «</w:t>
      </w:r>
      <w:proofErr w:type="spellStart"/>
      <w:r w:rsidRPr="00114CDA">
        <w:rPr>
          <w:sz w:val="24"/>
          <w:szCs w:val="24"/>
        </w:rPr>
        <w:t>н</w:t>
      </w:r>
      <w:proofErr w:type="spellEnd"/>
      <w:r w:rsidRPr="00114CDA">
        <w:rPr>
          <w:sz w:val="24"/>
          <w:szCs w:val="24"/>
        </w:rPr>
        <w:t xml:space="preserve">/а» (не </w:t>
      </w:r>
      <w:proofErr w:type="gramStart"/>
      <w:r w:rsidRPr="00114CDA">
        <w:rPr>
          <w:sz w:val="24"/>
          <w:szCs w:val="24"/>
        </w:rPr>
        <w:t>аттестован</w:t>
      </w:r>
      <w:proofErr w:type="gramEnd"/>
      <w:r w:rsidRPr="00114CDA">
        <w:rPr>
          <w:sz w:val="24"/>
          <w:szCs w:val="24"/>
        </w:rPr>
        <w:t xml:space="preserve">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и стимулирующая функции оценки. Оценивание происходит только на основании индивидуальных возможностей и успехов ребенка. На уроке осуществляется устный опрос </w:t>
      </w:r>
      <w:proofErr w:type="gramStart"/>
      <w:r w:rsidRPr="00114CDA">
        <w:rPr>
          <w:sz w:val="24"/>
          <w:szCs w:val="24"/>
        </w:rPr>
        <w:t>обучающихся</w:t>
      </w:r>
      <w:proofErr w:type="gramEnd"/>
      <w:r w:rsidRPr="00114CDA">
        <w:rPr>
          <w:sz w:val="24"/>
          <w:szCs w:val="24"/>
        </w:rPr>
        <w:t>, так же оцениваются самостоятельные работы, практические работы, письменные работы.</w:t>
      </w:r>
    </w:p>
    <w:p w:rsidR="00114CDA" w:rsidRDefault="00114CDA" w:rsidP="00114CDA">
      <w:pPr>
        <w:spacing w:line="360" w:lineRule="auto"/>
        <w:ind w:right="149" w:firstLine="709"/>
        <w:jc w:val="both"/>
        <w:rPr>
          <w:sz w:val="24"/>
          <w:szCs w:val="24"/>
        </w:rPr>
      </w:pPr>
      <w:r w:rsidRPr="00114CDA">
        <w:rPr>
          <w:sz w:val="24"/>
          <w:szCs w:val="24"/>
        </w:rPr>
        <w:t xml:space="preserve">Уровень умений и знаний учащихся по предмету не может оцениваться с общепринятых педагогических позиций. Критерии оценки относительно </w:t>
      </w:r>
      <w:proofErr w:type="spellStart"/>
      <w:r w:rsidRPr="00114CDA">
        <w:rPr>
          <w:sz w:val="24"/>
          <w:szCs w:val="24"/>
        </w:rPr>
        <w:t>обучаемости</w:t>
      </w:r>
      <w:proofErr w:type="spellEnd"/>
      <w:r w:rsidRPr="00114CDA">
        <w:rPr>
          <w:sz w:val="24"/>
          <w:szCs w:val="24"/>
        </w:rPr>
        <w:t xml:space="preserve"> детей с умеренной умственной отсталостью ориентированы не на результативность технологии учения в рамках нормированного педагогического процесса, а на опыт социального продвижения детей, то есть на предметное и чувственное отражение окружающего мира, развитие личностного самосознания в обществе людей. В программе вместо сформулированных основных требований к знаниям и умениям учащихся в обязательной форме типа: «Учащиеся должны знать», «Учащиеся должны уметь» записаны формулировки: «Учащиеся могут овладеть следующими знаниями и умениями».</w:t>
      </w:r>
    </w:p>
    <w:p w:rsidR="00114CDA" w:rsidRPr="00114CDA" w:rsidRDefault="00114CDA" w:rsidP="00114CDA">
      <w:pPr>
        <w:spacing w:line="360" w:lineRule="auto"/>
        <w:ind w:right="149" w:firstLine="709"/>
        <w:jc w:val="center"/>
        <w:rPr>
          <w:b/>
          <w:sz w:val="24"/>
          <w:szCs w:val="24"/>
        </w:rPr>
      </w:pPr>
      <w:r w:rsidRPr="00114CDA">
        <w:rPr>
          <w:b/>
          <w:sz w:val="24"/>
          <w:szCs w:val="24"/>
        </w:rPr>
        <w:t>4.Содержание учебного предмета.</w:t>
      </w:r>
    </w:p>
    <w:p w:rsidR="00F72343" w:rsidRPr="00F72343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t>Введение. Что изучает предмет «Здоровье и основы безопасности и жизнедеятельности», как рождаются опасные события</w:t>
      </w:r>
    </w:p>
    <w:p w:rsidR="00F72343" w:rsidRPr="00F72343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lastRenderedPageBreak/>
        <w:t xml:space="preserve">Опасные ситуации в доме (квартире). Что делать при запахе газа. Как подружиться с электричеством. Поговорим о домашней аптечке. Как могут стать опасными обычные домашние вещи. Как говорить по телефону. Огонь в доме. Что делать при пожаре в квартире. Если горит у соседей. Если кто-то звонит в твою дверь. Дом - машина для жилья. Учись управлять этой машиной. Если кто-то звонит в твою дверь. Осторожно электричество. </w:t>
      </w:r>
    </w:p>
    <w:p w:rsidR="00F72343" w:rsidRPr="00F72343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t xml:space="preserve">Опасные ситуации на улице. Злоумышленник на улице. Если ты потерялся в городе. Как научиться плавать за пять дней. Почему надо умываться. Как научиться плавать за пять дней. Уроки городской безопасности. Как справиться с утечкой газа. Как пешеходы и водители поделили улицу. Кодекс выживания городского пешехода. Учись читать дорожные знаки. Умение преодолеть страх. О чем говорят дорожные знаки. Как правильно переходить дорогу. Мы пассажиры. Будь осторожен с незнакомцем. Правила безопасности на воде. Безопасность на воде. Мы и транспорт. Если ты стал водителем. </w:t>
      </w:r>
    </w:p>
    <w:p w:rsidR="00F72343" w:rsidRPr="00F72343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t>Окружающий мир. Мир, в котором ты живешь. Животные вокруг нас. Ядовитые растения вокруг нас. Если заблудился в лесу. Лесной пожар. Зимняя река и география безопасности. Мы и животные. Уступи змее дорогу. Когда кусают насекомые.</w:t>
      </w:r>
    </w:p>
    <w:p w:rsidR="00F72343" w:rsidRPr="00F72343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t>Здоровье. Почему надо умываться. Как беречь глаза. Как сохранить хороший слух. Почему надо чистить зубы. Зачем нужна кожа. Что и как мы едим. Чем важен сон. Опасность вредных привычек. Как справится с инфекцией. Почему случаются травмы. Если из раны течет кровь. Безопасность при любой погоде. Учись быть здоровым. Можно ли уберечься от травм. Чем и как можно отравиться. Как этого избежать. Что влияет на здоровье.</w:t>
      </w:r>
    </w:p>
    <w:p w:rsidR="00CE506E" w:rsidRDefault="00F72343" w:rsidP="00F72343">
      <w:pPr>
        <w:spacing w:line="360" w:lineRule="auto"/>
        <w:ind w:firstLine="709"/>
        <w:jc w:val="both"/>
        <w:rPr>
          <w:sz w:val="24"/>
          <w:szCs w:val="24"/>
        </w:rPr>
      </w:pPr>
      <w:r w:rsidRPr="00F72343">
        <w:rPr>
          <w:sz w:val="24"/>
          <w:szCs w:val="24"/>
        </w:rPr>
        <w:t>Повторение.</w:t>
      </w:r>
    </w:p>
    <w:p w:rsidR="00A470CA" w:rsidRDefault="00A470CA" w:rsidP="00CE506E">
      <w:pPr>
        <w:spacing w:line="360" w:lineRule="auto"/>
        <w:ind w:firstLine="709"/>
        <w:jc w:val="both"/>
        <w:rPr>
          <w:sz w:val="24"/>
          <w:szCs w:val="24"/>
        </w:rPr>
      </w:pPr>
    </w:p>
    <w:p w:rsidR="00A470CA" w:rsidRDefault="00A470CA" w:rsidP="00CE506E">
      <w:pPr>
        <w:spacing w:line="360" w:lineRule="auto"/>
        <w:ind w:firstLine="709"/>
        <w:jc w:val="both"/>
        <w:rPr>
          <w:sz w:val="24"/>
          <w:szCs w:val="24"/>
        </w:rPr>
      </w:pPr>
    </w:p>
    <w:p w:rsidR="00A470CA" w:rsidRDefault="00A470CA" w:rsidP="00CE506E">
      <w:pPr>
        <w:spacing w:line="360" w:lineRule="auto"/>
        <w:ind w:firstLine="709"/>
        <w:jc w:val="both"/>
        <w:rPr>
          <w:sz w:val="24"/>
          <w:szCs w:val="24"/>
        </w:rPr>
      </w:pPr>
    </w:p>
    <w:p w:rsidR="00D344EE" w:rsidRPr="00740BDD" w:rsidRDefault="00B908C2" w:rsidP="00CE506E">
      <w:pPr>
        <w:pStyle w:val="Default"/>
        <w:spacing w:line="360" w:lineRule="auto"/>
        <w:jc w:val="center"/>
        <w:rPr>
          <w:b/>
        </w:rPr>
      </w:pPr>
      <w:r w:rsidRPr="00742934">
        <w:t>Учебно-тематический план по предмету «</w:t>
      </w:r>
      <w:r w:rsidRPr="00B908C2">
        <w:t>Здоровье и основы безопасности и жизнедеятельности</w:t>
      </w:r>
      <w:r w:rsidRPr="00742934">
        <w:t>».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623"/>
        <w:gridCol w:w="2374"/>
      </w:tblGrid>
      <w:tr w:rsidR="00B908C2" w:rsidRPr="00987105" w:rsidTr="00D344EE">
        <w:trPr>
          <w:trHeight w:val="562"/>
        </w:trPr>
        <w:tc>
          <w:tcPr>
            <w:tcW w:w="574" w:type="dxa"/>
          </w:tcPr>
          <w:p w:rsidR="00B908C2" w:rsidRPr="00987105" w:rsidRDefault="00B908C2" w:rsidP="00D344E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№</w:t>
            </w:r>
          </w:p>
        </w:tc>
        <w:tc>
          <w:tcPr>
            <w:tcW w:w="6623" w:type="dxa"/>
          </w:tcPr>
          <w:p w:rsidR="00B908C2" w:rsidRPr="00987105" w:rsidRDefault="00B908C2" w:rsidP="00D344E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Название раздела в программе</w:t>
            </w:r>
          </w:p>
        </w:tc>
        <w:tc>
          <w:tcPr>
            <w:tcW w:w="2374" w:type="dxa"/>
          </w:tcPr>
          <w:p w:rsidR="00B908C2" w:rsidRPr="00987105" w:rsidRDefault="00B908C2" w:rsidP="00D344E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Количество часов</w:t>
            </w:r>
          </w:p>
          <w:p w:rsidR="00B908C2" w:rsidRPr="00987105" w:rsidRDefault="00B908C2" w:rsidP="00D344E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В течение года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6623" w:type="dxa"/>
          </w:tcPr>
          <w:p w:rsidR="00F72343" w:rsidRPr="00B908C2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Введение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3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6623" w:type="dxa"/>
          </w:tcPr>
          <w:p w:rsidR="00F72343" w:rsidRPr="00B908C2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B908C2">
              <w:rPr>
                <w:b/>
                <w:color w:val="auto"/>
              </w:rPr>
              <w:t>Опа</w:t>
            </w:r>
            <w:r>
              <w:rPr>
                <w:b/>
                <w:color w:val="auto"/>
              </w:rPr>
              <w:t>сные ситуации в доме (квартире)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12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908C2">
              <w:rPr>
                <w:b/>
                <w:color w:val="auto"/>
              </w:rPr>
              <w:t>Опа</w:t>
            </w:r>
            <w:r>
              <w:rPr>
                <w:b/>
                <w:color w:val="auto"/>
              </w:rPr>
              <w:t>сные ситуации на улице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19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F72343" w:rsidRPr="00E84570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E84570">
              <w:rPr>
                <w:b/>
                <w:color w:val="auto"/>
              </w:rPr>
              <w:t>Окружающий мир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13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6623" w:type="dxa"/>
          </w:tcPr>
          <w:p w:rsidR="00F72343" w:rsidRPr="00D344EE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D344EE">
              <w:rPr>
                <w:b/>
                <w:color w:val="auto"/>
              </w:rPr>
              <w:t>Здоровье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17</w:t>
            </w:r>
          </w:p>
        </w:tc>
      </w:tr>
      <w:tr w:rsidR="00F72343" w:rsidRPr="00987105" w:rsidTr="00D344EE">
        <w:tc>
          <w:tcPr>
            <w:tcW w:w="574" w:type="dxa"/>
          </w:tcPr>
          <w:p w:rsidR="00F72343" w:rsidRPr="00987105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6623" w:type="dxa"/>
          </w:tcPr>
          <w:p w:rsidR="00F72343" w:rsidRPr="00CE506E" w:rsidRDefault="00F72343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CE506E">
              <w:rPr>
                <w:b/>
                <w:color w:val="auto"/>
              </w:rPr>
              <w:t>Повторение</w:t>
            </w:r>
          </w:p>
        </w:tc>
        <w:tc>
          <w:tcPr>
            <w:tcW w:w="2374" w:type="dxa"/>
          </w:tcPr>
          <w:p w:rsidR="00F72343" w:rsidRPr="00F72343" w:rsidRDefault="00F72343" w:rsidP="00F72343">
            <w:pPr>
              <w:jc w:val="center"/>
              <w:rPr>
                <w:b/>
              </w:rPr>
            </w:pPr>
            <w:r w:rsidRPr="00F72343">
              <w:rPr>
                <w:b/>
              </w:rPr>
              <w:t>4</w:t>
            </w:r>
          </w:p>
        </w:tc>
      </w:tr>
      <w:tr w:rsidR="00CE506E" w:rsidRPr="00987105" w:rsidTr="00D344EE">
        <w:tc>
          <w:tcPr>
            <w:tcW w:w="574" w:type="dxa"/>
          </w:tcPr>
          <w:p w:rsidR="00CE506E" w:rsidRPr="00987105" w:rsidRDefault="00CE506E" w:rsidP="00D344EE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CE506E" w:rsidRDefault="00CE506E" w:rsidP="00D344E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CE506E" w:rsidRPr="007263E8" w:rsidRDefault="00CE506E" w:rsidP="007830B7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7263E8">
              <w:rPr>
                <w:b/>
                <w:color w:val="auto"/>
              </w:rPr>
              <w:t>Итого: 68 часов</w:t>
            </w:r>
          </w:p>
        </w:tc>
      </w:tr>
    </w:tbl>
    <w:p w:rsidR="00CE506E" w:rsidRDefault="00CE506E" w:rsidP="00B80557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263E8" w:rsidRDefault="007263E8" w:rsidP="007263E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</w:p>
    <w:p w:rsidR="007263E8" w:rsidRPr="001F7888" w:rsidRDefault="007263E8" w:rsidP="007263E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4"/>
          <w:szCs w:val="24"/>
        </w:rPr>
      </w:pPr>
      <w:r w:rsidRPr="008347B2">
        <w:rPr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F1F89">
        <w:rPr>
          <w:sz w:val="28"/>
          <w:szCs w:val="28"/>
          <w:lang w:eastAsia="en-US"/>
        </w:rPr>
        <w:t xml:space="preserve"> </w:t>
      </w:r>
      <w:r w:rsidRPr="003F1F89">
        <w:rPr>
          <w:sz w:val="24"/>
          <w:szCs w:val="24"/>
        </w:rPr>
        <w:t>от «19» декабря 2014 г. №1599</w:t>
      </w:r>
    </w:p>
    <w:p w:rsidR="007263E8" w:rsidRDefault="007263E8" w:rsidP="007263E8">
      <w:pPr>
        <w:pStyle w:val="Default"/>
        <w:numPr>
          <w:ilvl w:val="0"/>
          <w:numId w:val="9"/>
        </w:numPr>
        <w:spacing w:line="360" w:lineRule="auto"/>
        <w:ind w:left="426"/>
        <w:jc w:val="both"/>
      </w:pPr>
      <w:r>
        <w:t>«Программа</w:t>
      </w:r>
      <w:r w:rsidRPr="00D55C7E">
        <w:t xml:space="preserve"> образования учащихся с умеренной и тяжелой умственной отсталостью (под ред. </w:t>
      </w:r>
      <w:proofErr w:type="spellStart"/>
      <w:r w:rsidRPr="00D55C7E">
        <w:t>Баряевой</w:t>
      </w:r>
      <w:proofErr w:type="spellEnd"/>
      <w:r w:rsidRPr="00D55C7E">
        <w:t xml:space="preserve"> Л.Б.,</w:t>
      </w:r>
      <w:r>
        <w:t xml:space="preserve"> Яковлевой Н.Н.- </w:t>
      </w:r>
      <w:proofErr w:type="spellStart"/>
      <w:r>
        <w:t>Спб</w:t>
      </w:r>
      <w:proofErr w:type="spellEnd"/>
      <w:r>
        <w:t xml:space="preserve">. 2011г.) </w:t>
      </w:r>
    </w:p>
    <w:p w:rsidR="007263E8" w:rsidRDefault="007263E8" w:rsidP="007263E8">
      <w:pPr>
        <w:pStyle w:val="Default"/>
        <w:numPr>
          <w:ilvl w:val="0"/>
          <w:numId w:val="9"/>
        </w:numPr>
        <w:spacing w:line="360" w:lineRule="auto"/>
        <w:ind w:left="426"/>
        <w:jc w:val="both"/>
      </w:pPr>
      <w:r w:rsidRPr="00D55C7E">
        <w:t xml:space="preserve">«Коррекционно-образовательной программы для детей с выраженными интеллектуальными нарушениями» (под редакцией </w:t>
      </w:r>
      <w:proofErr w:type="spellStart"/>
      <w:r w:rsidRPr="00D55C7E">
        <w:t>Баряевой</w:t>
      </w:r>
      <w:proofErr w:type="spellEnd"/>
      <w:r w:rsidRPr="00D55C7E">
        <w:t xml:space="preserve"> Л.Б.). СПб, 1996г. </w:t>
      </w:r>
    </w:p>
    <w:p w:rsidR="007263E8" w:rsidRPr="00D55C7E" w:rsidRDefault="007263E8" w:rsidP="007263E8">
      <w:pPr>
        <w:pStyle w:val="Default"/>
        <w:numPr>
          <w:ilvl w:val="0"/>
          <w:numId w:val="9"/>
        </w:numPr>
        <w:spacing w:line="360" w:lineRule="auto"/>
        <w:ind w:left="426"/>
        <w:jc w:val="both"/>
      </w:pPr>
      <w:r>
        <w:t xml:space="preserve">А. В. </w:t>
      </w:r>
      <w:proofErr w:type="spellStart"/>
      <w:r>
        <w:t>Гостюшин</w:t>
      </w:r>
      <w:proofErr w:type="spellEnd"/>
      <w:r>
        <w:t xml:space="preserve"> «Основы безопасности и жизнедеятельности», учебник, 7-е издание 2012 год.</w:t>
      </w:r>
    </w:p>
    <w:p w:rsidR="007E35BE" w:rsidRDefault="007E35BE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A575D9" w:rsidRDefault="00A575D9" w:rsidP="005F3405">
      <w:pPr>
        <w:ind w:firstLine="1134"/>
        <w:rPr>
          <w:sz w:val="24"/>
          <w:szCs w:val="24"/>
        </w:rPr>
      </w:pPr>
    </w:p>
    <w:p w:rsidR="00F72343" w:rsidRDefault="00F7234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03FE" w:rsidRDefault="00114CDA" w:rsidP="009403FE">
      <w:pPr>
        <w:spacing w:line="360" w:lineRule="auto"/>
        <w:ind w:firstLine="1134"/>
        <w:jc w:val="center"/>
        <w:rPr>
          <w:b/>
          <w:sz w:val="28"/>
          <w:szCs w:val="24"/>
        </w:rPr>
      </w:pPr>
      <w:r w:rsidRPr="009403FE">
        <w:rPr>
          <w:b/>
          <w:sz w:val="28"/>
          <w:szCs w:val="24"/>
        </w:rPr>
        <w:lastRenderedPageBreak/>
        <w:t xml:space="preserve">5. </w:t>
      </w:r>
      <w:r w:rsidR="00A575D9" w:rsidRPr="009403FE">
        <w:rPr>
          <w:b/>
          <w:sz w:val="28"/>
          <w:szCs w:val="24"/>
        </w:rPr>
        <w:t xml:space="preserve">Календарно-тематическое планирование по предмету «Здоровье и основы безопасности и жизнедеятельности», </w:t>
      </w:r>
    </w:p>
    <w:p w:rsidR="00A575D9" w:rsidRPr="009403FE" w:rsidRDefault="00A575D9" w:rsidP="009403FE">
      <w:pPr>
        <w:spacing w:line="360" w:lineRule="auto"/>
        <w:ind w:firstLine="1134"/>
        <w:jc w:val="center"/>
        <w:rPr>
          <w:b/>
          <w:sz w:val="28"/>
          <w:szCs w:val="24"/>
        </w:rPr>
      </w:pPr>
      <w:r w:rsidRPr="009403FE">
        <w:rPr>
          <w:b/>
          <w:sz w:val="28"/>
          <w:szCs w:val="24"/>
        </w:rPr>
        <w:t>2 часа в неделю - 68 часов в год</w:t>
      </w:r>
    </w:p>
    <w:p w:rsidR="00F72343" w:rsidRPr="00147003" w:rsidRDefault="00F72343" w:rsidP="00F72343">
      <w:pPr>
        <w:spacing w:line="360" w:lineRule="auto"/>
        <w:ind w:firstLine="1134"/>
        <w:jc w:val="both"/>
        <w:rPr>
          <w:b/>
          <w:sz w:val="28"/>
          <w:szCs w:val="28"/>
        </w:rPr>
      </w:pPr>
    </w:p>
    <w:tbl>
      <w:tblPr>
        <w:tblStyle w:val="a4"/>
        <w:tblW w:w="11341" w:type="dxa"/>
        <w:tblInd w:w="-743" w:type="dxa"/>
        <w:tblLayout w:type="fixed"/>
        <w:tblLook w:val="04A0"/>
      </w:tblPr>
      <w:tblGrid>
        <w:gridCol w:w="567"/>
        <w:gridCol w:w="710"/>
        <w:gridCol w:w="1559"/>
        <w:gridCol w:w="2410"/>
        <w:gridCol w:w="3260"/>
        <w:gridCol w:w="2835"/>
      </w:tblGrid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ind w:left="-851"/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 xml:space="preserve">             №</w:t>
            </w:r>
          </w:p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700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7003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4700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1559" w:type="dxa"/>
          </w:tcPr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>ЗУН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center"/>
              <w:rPr>
                <w:b/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 xml:space="preserve">Коррекционная направленность 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ind w:left="-250"/>
              <w:jc w:val="center"/>
              <w:rPr>
                <w:sz w:val="28"/>
                <w:szCs w:val="28"/>
              </w:rPr>
            </w:pPr>
            <w:r w:rsidRPr="00147003">
              <w:rPr>
                <w:b/>
                <w:sz w:val="28"/>
                <w:szCs w:val="28"/>
              </w:rPr>
              <w:t>1 четверть</w:t>
            </w:r>
            <w:r w:rsidRPr="00147003">
              <w:rPr>
                <w:sz w:val="28"/>
                <w:szCs w:val="28"/>
              </w:rPr>
              <w:t xml:space="preserve"> - 16 часов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Введение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1-3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72343" w:rsidRDefault="009403FE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  <w:p w:rsidR="009403FE" w:rsidRDefault="009403FE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  <w:p w:rsidR="009403FE" w:rsidRDefault="009403FE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</w:t>
            </w:r>
            <w:r w:rsidR="009714F2">
              <w:rPr>
                <w:sz w:val="28"/>
                <w:szCs w:val="28"/>
              </w:rPr>
              <w:t>8</w:t>
            </w:r>
          </w:p>
          <w:p w:rsidR="009403FE" w:rsidRPr="00147003" w:rsidRDefault="009403FE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рождаются опасные события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Иметь представление о безопасных и опасных ситуациях, поведении в случаях возникновения опасных ситуаций 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Какие события опасные, а какие безопасные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вербальной памяти на основе упражнений в запоминании.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Опасные ситуации в доме (квартире)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Что делать при запахе газа. 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Значение понятий «безопасность», «опасность», «отравление», «угарный газ», «ожог», «пожар», «электричество». Правила безопасного поведения в доме, квартире.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речи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познавательной активности учащихся.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подружиться с электричеством.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Формирование социальных представлений и ориентировок.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Поговорим о домашней аптечке.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понятие «аптечка»; «лекарства», «витамины», «ядовитое вещество».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мышления, тактильной памяти на основе упражнений « Выбери нужные  слова».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могут стать опасными обычные домашние вещи.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как могут стать опасными обычные домашние вещи.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говорить по телефону.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Как говорить по телефону.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взаимодействия с родителями, педагогами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Огонь в доме.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Знать: правила пользования  электроприборами, газом открытым огнем (спички). Правила эвакуации телефоны службы спасения. 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Уметь: Самостоятельно позвать на помощь. 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Что делать при пожаре в квартире.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Если горит у соседей.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9714F2" w:rsidRPr="00147003" w:rsidTr="009403FE">
        <w:trPr>
          <w:trHeight w:val="144"/>
        </w:trPr>
        <w:tc>
          <w:tcPr>
            <w:tcW w:w="567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24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Если кто-то звонит в твою дверь.</w:t>
            </w:r>
          </w:p>
        </w:tc>
        <w:tc>
          <w:tcPr>
            <w:tcW w:w="326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безопасности при общении с незнакомыми людьми.</w:t>
            </w:r>
          </w:p>
        </w:tc>
        <w:tc>
          <w:tcPr>
            <w:tcW w:w="2835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9714F2" w:rsidRPr="00147003" w:rsidTr="009403FE">
        <w:trPr>
          <w:trHeight w:val="144"/>
        </w:trPr>
        <w:tc>
          <w:tcPr>
            <w:tcW w:w="567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</w:t>
            </w:r>
          </w:p>
        </w:tc>
        <w:tc>
          <w:tcPr>
            <w:tcW w:w="24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Дом - место для жилья.</w:t>
            </w:r>
          </w:p>
        </w:tc>
        <w:tc>
          <w:tcPr>
            <w:tcW w:w="326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план своей квартиры (дома).</w:t>
            </w:r>
          </w:p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 в нём ориентироваться.</w:t>
            </w:r>
          </w:p>
        </w:tc>
        <w:tc>
          <w:tcPr>
            <w:tcW w:w="2835" w:type="dxa"/>
          </w:tcPr>
          <w:p w:rsidR="009714F2" w:rsidRPr="00147003" w:rsidRDefault="009714F2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9714F2" w:rsidRPr="00147003" w:rsidTr="009403FE">
        <w:trPr>
          <w:trHeight w:val="144"/>
        </w:trPr>
        <w:tc>
          <w:tcPr>
            <w:tcW w:w="567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Безопасное проживание в доме</w:t>
            </w:r>
          </w:p>
        </w:tc>
        <w:tc>
          <w:tcPr>
            <w:tcW w:w="326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безопасного проживания в доме.</w:t>
            </w:r>
          </w:p>
        </w:tc>
        <w:tc>
          <w:tcPr>
            <w:tcW w:w="2835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9714F2" w:rsidRPr="00147003" w:rsidTr="009403FE">
        <w:trPr>
          <w:trHeight w:val="144"/>
        </w:trPr>
        <w:tc>
          <w:tcPr>
            <w:tcW w:w="567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23.10.2018</w:t>
            </w:r>
          </w:p>
        </w:tc>
        <w:tc>
          <w:tcPr>
            <w:tcW w:w="24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Злоумышленник на улице.</w:t>
            </w:r>
          </w:p>
        </w:tc>
        <w:tc>
          <w:tcPr>
            <w:tcW w:w="326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безопасности при общении с незнакомыми людьми.</w:t>
            </w:r>
          </w:p>
        </w:tc>
        <w:tc>
          <w:tcPr>
            <w:tcW w:w="2835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9714F2" w:rsidRPr="00147003" w:rsidTr="009403FE">
        <w:trPr>
          <w:trHeight w:val="144"/>
        </w:trPr>
        <w:tc>
          <w:tcPr>
            <w:tcW w:w="567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241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Осторожно электричество.</w:t>
            </w:r>
          </w:p>
        </w:tc>
        <w:tc>
          <w:tcPr>
            <w:tcW w:w="3260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безопасного проживания в доме и правила пользования электроприборами.</w:t>
            </w:r>
          </w:p>
        </w:tc>
        <w:tc>
          <w:tcPr>
            <w:tcW w:w="2835" w:type="dxa"/>
          </w:tcPr>
          <w:p w:rsidR="009714F2" w:rsidRPr="00147003" w:rsidRDefault="009714F2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center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 четверть - 16 часов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Опасные ситуации на улице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Опасные ситуации на улице. 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алгоритм действия в трудной (опасной) ситуации.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751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Умение  преодолевать свой страх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к кому модно обратиться за помощью, при возникновении сложной жизненной ситуации.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Уметь: по возможности избегать ЧС;  </w:t>
            </w:r>
            <w:proofErr w:type="gramStart"/>
            <w:r w:rsidRPr="00147003">
              <w:rPr>
                <w:sz w:val="28"/>
                <w:szCs w:val="28"/>
              </w:rPr>
              <w:lastRenderedPageBreak/>
              <w:t>действовать</w:t>
            </w:r>
            <w:proofErr w:type="gramEnd"/>
            <w:r w:rsidRPr="00147003">
              <w:rPr>
                <w:sz w:val="28"/>
                <w:szCs w:val="28"/>
              </w:rPr>
              <w:t xml:space="preserve">  спасая свою и по возможности чужую жизнь. 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Коррекция зрительного восприятия.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Если ты </w:t>
            </w:r>
            <w:r w:rsidRPr="00147003">
              <w:rPr>
                <w:sz w:val="28"/>
                <w:szCs w:val="28"/>
              </w:rPr>
              <w:lastRenderedPageBreak/>
              <w:t>потерялся в городе.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Коррекция устной </w:t>
            </w:r>
            <w:r w:rsidRPr="00147003">
              <w:rPr>
                <w:sz w:val="28"/>
                <w:szCs w:val="28"/>
              </w:rPr>
              <w:lastRenderedPageBreak/>
              <w:t>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научиться плавать.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поведения на воде.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знать меры и способы возможной помощи тонущему человеку.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позвать на помощь.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научиться плавать.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научиться плавать за пять дней.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Город как среда обитания. Взаимодействие человека с окружающей средой.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взаимодействие человека с окружающей средой.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соблюдать безопасность в городской среде. Оказывать посильную помощь людям.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Уроки городской безопасности.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справиться с утечкой газа.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понятие «утечка газа».  Алгоритм действий при утечке газа.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пешеходы и водители поделили улицу.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безопасного поведения на улице и в транспорте.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выполнять правила пешехода.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Кодекс выживания городского пешехода.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Учись читать дорожные знаки.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дорожные знаки.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Современные улицы и дороги-зоны повышенной опасности.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Памятка: «Осторожно, гололедица».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Знать: 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Правила безопасного поведения в общественном транспорте.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Действия пассажира при пожаре в транспорте.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 чем говорят дорожные знаки.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дорожные знаки.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правильно переходить дорогу.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безопасного поведения на улице и в транспорте.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выполнять правила пешехода.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Мы пассажиры.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Будь осторожен с незнакомцем. Понятие «личная безопасность» и её условия.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 Знать: как не стать жертвой преступления.  Основные правила поведения при нападении.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47589F">
            <w:pPr>
              <w:jc w:val="center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3 четверть </w:t>
            </w:r>
            <w:r w:rsidR="0047589F">
              <w:rPr>
                <w:sz w:val="28"/>
                <w:szCs w:val="28"/>
              </w:rPr>
              <w:t>–</w:t>
            </w:r>
            <w:r w:rsidRPr="00147003">
              <w:rPr>
                <w:sz w:val="28"/>
                <w:szCs w:val="28"/>
              </w:rPr>
              <w:t xml:space="preserve"> 2</w:t>
            </w:r>
            <w:r w:rsidR="0047589F">
              <w:rPr>
                <w:sz w:val="28"/>
                <w:szCs w:val="28"/>
              </w:rPr>
              <w:t xml:space="preserve">1 </w:t>
            </w:r>
            <w:r w:rsidRPr="00147003">
              <w:rPr>
                <w:sz w:val="28"/>
                <w:szCs w:val="28"/>
              </w:rPr>
              <w:t>час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9714F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безопасного поведения на воде в различные времена года.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Помощь </w:t>
            </w:r>
            <w:proofErr w:type="gramStart"/>
            <w:r w:rsidRPr="00147003">
              <w:rPr>
                <w:sz w:val="28"/>
                <w:szCs w:val="28"/>
              </w:rPr>
              <w:t>терпящим</w:t>
            </w:r>
            <w:proofErr w:type="gramEnd"/>
            <w:r w:rsidRPr="00147003">
              <w:rPr>
                <w:sz w:val="28"/>
                <w:szCs w:val="28"/>
              </w:rPr>
              <w:t xml:space="preserve"> бедствие на воде и на льду.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Основные и подручные средства спасения на воде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Помощь </w:t>
            </w:r>
            <w:proofErr w:type="gramStart"/>
            <w:r w:rsidRPr="00147003">
              <w:rPr>
                <w:sz w:val="28"/>
                <w:szCs w:val="28"/>
              </w:rPr>
              <w:t>терпящим</w:t>
            </w:r>
            <w:proofErr w:type="gramEnd"/>
            <w:r w:rsidRPr="00147003">
              <w:rPr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Спасение утопающего и оказание ему медицинской помощи.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Первая медицинская помощь при тепловом и солнечном ударах.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зрительного восприятия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Окружающий мир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37-38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234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</w:t>
            </w:r>
          </w:p>
          <w:p w:rsidR="0047589F" w:rsidRDefault="0047589F" w:rsidP="009714F2">
            <w:pPr>
              <w:jc w:val="both"/>
              <w:rPr>
                <w:sz w:val="28"/>
                <w:szCs w:val="28"/>
              </w:rPr>
            </w:pPr>
          </w:p>
          <w:p w:rsidR="0047589F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Мир, в котором ты живешь. 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Животных вокруг нас.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Ядовитые растения вокруг нас.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 их различать.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39-40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234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</w:t>
            </w:r>
          </w:p>
          <w:p w:rsidR="0047589F" w:rsidRDefault="0047589F" w:rsidP="009714F2">
            <w:pPr>
              <w:jc w:val="both"/>
              <w:rPr>
                <w:sz w:val="28"/>
                <w:szCs w:val="28"/>
              </w:rPr>
            </w:pPr>
          </w:p>
          <w:p w:rsidR="0047589F" w:rsidRPr="00147003" w:rsidRDefault="0047589F" w:rsidP="004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Животные вокруг нас.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41</w:t>
            </w:r>
            <w:r w:rsidRPr="00147003">
              <w:rPr>
                <w:sz w:val="28"/>
                <w:szCs w:val="28"/>
              </w:rPr>
              <w:lastRenderedPageBreak/>
              <w:t>-42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7234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</w:t>
            </w:r>
          </w:p>
          <w:p w:rsidR="0047589F" w:rsidRDefault="0047589F" w:rsidP="009714F2">
            <w:pPr>
              <w:jc w:val="both"/>
              <w:rPr>
                <w:sz w:val="28"/>
                <w:szCs w:val="28"/>
              </w:rPr>
            </w:pPr>
          </w:p>
          <w:p w:rsidR="0047589F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 xml:space="preserve">Ядовитые </w:t>
            </w:r>
            <w:r w:rsidRPr="00147003">
              <w:rPr>
                <w:sz w:val="28"/>
                <w:szCs w:val="28"/>
              </w:rPr>
              <w:lastRenderedPageBreak/>
              <w:t>растения вокруг нас.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Коррекция </w:t>
            </w:r>
            <w:r w:rsidRPr="00147003">
              <w:rPr>
                <w:sz w:val="28"/>
                <w:szCs w:val="28"/>
              </w:rPr>
              <w:lastRenderedPageBreak/>
              <w:t>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Если заблудился в лесу.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Знать: алгоритм </w:t>
            </w:r>
            <w:proofErr w:type="gramStart"/>
            <w:r w:rsidRPr="00147003">
              <w:rPr>
                <w:sz w:val="28"/>
                <w:szCs w:val="28"/>
              </w:rPr>
              <w:t>действий</w:t>
            </w:r>
            <w:proofErr w:type="gramEnd"/>
            <w:r w:rsidRPr="00147003">
              <w:rPr>
                <w:sz w:val="28"/>
                <w:szCs w:val="28"/>
              </w:rPr>
              <w:t xml:space="preserve">  если заблудился в лесу.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Лесной пожар.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алгоритм действий  при лесном пожаре.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Меры предосторожности с огнём в лесу.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Зимняя река и география безопасности.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Поведение и действия при стихийных бедствиях.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46-47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234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</w:t>
            </w:r>
          </w:p>
          <w:p w:rsidR="0047589F" w:rsidRDefault="0047589F" w:rsidP="009714F2">
            <w:pPr>
              <w:jc w:val="both"/>
              <w:rPr>
                <w:sz w:val="28"/>
                <w:szCs w:val="28"/>
              </w:rPr>
            </w:pPr>
          </w:p>
          <w:p w:rsidR="0047589F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Мы и животные.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Алгоритм действий при встрече с животными, змеями, опасными насекомыми.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4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Уступи змее дорогу.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49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Когда кусают насекомые.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Здоровье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Почему надо умываться. 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личной гигиены.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Пользоваться полученными сведениями на практике.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51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беречь глаза.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Выполнение простых действий по инструкции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52</w:t>
            </w:r>
            <w:r w:rsidR="0047589F">
              <w:rPr>
                <w:sz w:val="28"/>
                <w:szCs w:val="28"/>
              </w:rPr>
              <w:t>-53</w:t>
            </w:r>
          </w:p>
        </w:tc>
        <w:tc>
          <w:tcPr>
            <w:tcW w:w="710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234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</w:t>
            </w:r>
          </w:p>
          <w:p w:rsidR="0047589F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сохранить хороший слух.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44"/>
        </w:trPr>
        <w:tc>
          <w:tcPr>
            <w:tcW w:w="11341" w:type="dxa"/>
            <w:gridSpan w:val="6"/>
          </w:tcPr>
          <w:p w:rsidR="00F72343" w:rsidRPr="00147003" w:rsidRDefault="00F72343" w:rsidP="00172A22">
            <w:pPr>
              <w:jc w:val="center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4 четверть - 1</w:t>
            </w:r>
            <w:r w:rsidR="00172A22">
              <w:rPr>
                <w:sz w:val="28"/>
                <w:szCs w:val="28"/>
              </w:rPr>
              <w:t>5</w:t>
            </w:r>
            <w:r w:rsidRPr="00147003">
              <w:rPr>
                <w:sz w:val="28"/>
                <w:szCs w:val="28"/>
              </w:rPr>
              <w:t xml:space="preserve"> часов</w:t>
            </w:r>
          </w:p>
        </w:tc>
      </w:tr>
      <w:tr w:rsidR="00F72343" w:rsidRPr="00147003" w:rsidTr="009403FE">
        <w:trPr>
          <w:trHeight w:val="2755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5</w:t>
            </w:r>
            <w:r w:rsidR="00172A2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Почему надо чистить зубы.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правила личной гигиены.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 Значение понятий: «кариес», чистящие средства», «профилактика».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 Виды чистящих средств.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Значение ухода за зубами для здоровья человека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навыков.</w:t>
            </w:r>
          </w:p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144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  <w:r w:rsidR="00172A22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Зачем нужна кожа.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Пользоваться полученными сведениями на практике.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познавательной активности учащихся</w:t>
            </w:r>
          </w:p>
        </w:tc>
      </w:tr>
      <w:tr w:rsidR="00F72343" w:rsidRPr="00147003" w:rsidTr="009403FE">
        <w:trPr>
          <w:trHeight w:val="1133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  <w:r w:rsidR="00172A22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Что и как мы едим.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о пользе и вреде продуктов питания.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742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  <w:r w:rsidR="00172A22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Чем важен сон.</w:t>
            </w:r>
          </w:p>
        </w:tc>
        <w:tc>
          <w:tcPr>
            <w:tcW w:w="3260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Значение понятий: «ЗОЖ», «здоровье». Основы здорового образа жизни. Значение ЗОЖ для жизни  и здоровья человека.</w:t>
            </w:r>
          </w:p>
        </w:tc>
        <w:tc>
          <w:tcPr>
            <w:tcW w:w="2835" w:type="dxa"/>
            <w:vMerge w:val="restart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познавательной активности учащихся</w:t>
            </w:r>
          </w:p>
        </w:tc>
      </w:tr>
      <w:tr w:rsidR="00F72343" w:rsidRPr="00147003" w:rsidTr="009403FE">
        <w:trPr>
          <w:trHeight w:val="552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  <w:r w:rsidR="00172A22"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Опасность вредных привычек.</w:t>
            </w:r>
          </w:p>
        </w:tc>
        <w:tc>
          <w:tcPr>
            <w:tcW w:w="3260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</w:tr>
      <w:tr w:rsidR="00F72343" w:rsidRPr="00147003" w:rsidTr="009403FE">
        <w:trPr>
          <w:trHeight w:val="908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5</w:t>
            </w:r>
            <w:r w:rsidR="00172A22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справится с инфекцией.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Правильно действовать в определенной ситуации.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552"/>
        </w:trPr>
        <w:tc>
          <w:tcPr>
            <w:tcW w:w="567" w:type="dxa"/>
          </w:tcPr>
          <w:p w:rsidR="00F72343" w:rsidRPr="00147003" w:rsidRDefault="00172A2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Почему случаются травмы.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Называть термины, давать им краткую характеристику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552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Если из раны течет кровь.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Правильно действовать в определенной ситуации.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552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Знать: Значение понятий: «Стихийные бедствия», «ЧС природного </w:t>
            </w:r>
            <w:r w:rsidRPr="00147003">
              <w:rPr>
                <w:sz w:val="28"/>
                <w:szCs w:val="28"/>
              </w:rPr>
              <w:lastRenderedPageBreak/>
              <w:t>характера»</w:t>
            </w:r>
            <w:proofErr w:type="gramStart"/>
            <w:r w:rsidRPr="00147003">
              <w:rPr>
                <w:sz w:val="28"/>
                <w:szCs w:val="28"/>
              </w:rPr>
              <w:t>.З</w:t>
            </w:r>
            <w:proofErr w:type="gramEnd"/>
            <w:r w:rsidRPr="00147003">
              <w:rPr>
                <w:sz w:val="28"/>
                <w:szCs w:val="28"/>
              </w:rPr>
              <w:t>емлетрясения, наводнения, ураган, лесной пожар, снежный занос, оползень.  Виды угроз для человека при ЧС природного характера. Правила поведения при ЧС природного характера.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Коррекция </w:t>
            </w:r>
            <w:r w:rsidRPr="00147003">
              <w:rPr>
                <w:sz w:val="28"/>
                <w:szCs w:val="28"/>
              </w:rPr>
              <w:lastRenderedPageBreak/>
              <w:t>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276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lastRenderedPageBreak/>
              <w:t>6</w:t>
            </w:r>
            <w:r w:rsidR="00172A2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4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Учись быть здоровым.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Отрицательное влияние вредных привычек на организм человека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F72343" w:rsidRPr="00147003" w:rsidTr="009403FE">
        <w:trPr>
          <w:trHeight w:val="539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Можно ли уберечься от травм.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Применять правила безопасного поведения в реальной жизни.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слухового восприятия, памяти</w:t>
            </w:r>
          </w:p>
        </w:tc>
      </w:tr>
      <w:tr w:rsidR="00F72343" w:rsidRPr="00147003" w:rsidTr="009403FE">
        <w:trPr>
          <w:trHeight w:val="552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Чем и как можно отравиться.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 xml:space="preserve">Уметь: задавать вопросы и отвечать на них. 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  <w:tr w:rsidR="00F72343" w:rsidRPr="00147003" w:rsidTr="009403FE">
        <w:trPr>
          <w:trHeight w:val="1200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343" w:rsidRPr="00147003" w:rsidRDefault="0047589F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Как этого избежать отравления.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Знать: Отрицательное влияние вредных привычек на организм человека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F72343" w:rsidRPr="00147003" w:rsidTr="009403FE">
        <w:trPr>
          <w:trHeight w:val="276"/>
        </w:trPr>
        <w:tc>
          <w:tcPr>
            <w:tcW w:w="567" w:type="dxa"/>
          </w:tcPr>
          <w:p w:rsidR="00F72343" w:rsidRPr="00147003" w:rsidRDefault="00F72343" w:rsidP="00172A2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</w:t>
            </w:r>
            <w:r w:rsidR="00172A22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172A2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Что влияет на здоровье.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задавать вопросы и отвечать на них.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F72343" w:rsidRPr="00147003" w:rsidTr="009403FE">
        <w:trPr>
          <w:trHeight w:val="564"/>
        </w:trPr>
        <w:tc>
          <w:tcPr>
            <w:tcW w:w="567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68</w:t>
            </w:r>
          </w:p>
        </w:tc>
        <w:tc>
          <w:tcPr>
            <w:tcW w:w="710" w:type="dxa"/>
          </w:tcPr>
          <w:p w:rsidR="00F72343" w:rsidRPr="00147003" w:rsidRDefault="00172A2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2343" w:rsidRPr="00147003" w:rsidRDefault="00172A22" w:rsidP="00971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  <w:tc>
          <w:tcPr>
            <w:tcW w:w="241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Повторение изученного материала за год</w:t>
            </w:r>
          </w:p>
        </w:tc>
        <w:tc>
          <w:tcPr>
            <w:tcW w:w="3260" w:type="dxa"/>
          </w:tcPr>
          <w:p w:rsidR="00F72343" w:rsidRPr="00147003" w:rsidRDefault="00F72343" w:rsidP="009714F2">
            <w:pPr>
              <w:jc w:val="both"/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Уметь: Применять правила безопасного поведения в реальной жизни.</w:t>
            </w:r>
          </w:p>
        </w:tc>
        <w:tc>
          <w:tcPr>
            <w:tcW w:w="2835" w:type="dxa"/>
          </w:tcPr>
          <w:p w:rsidR="00F72343" w:rsidRPr="00147003" w:rsidRDefault="00F72343" w:rsidP="009714F2">
            <w:pPr>
              <w:rPr>
                <w:sz w:val="28"/>
                <w:szCs w:val="28"/>
              </w:rPr>
            </w:pPr>
            <w:r w:rsidRPr="00147003">
              <w:rPr>
                <w:sz w:val="28"/>
                <w:szCs w:val="28"/>
              </w:rPr>
              <w:t>Коррекция коммуникативных умений и навыков</w:t>
            </w:r>
          </w:p>
        </w:tc>
      </w:tr>
    </w:tbl>
    <w:p w:rsidR="00A575D9" w:rsidRDefault="00A575D9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172A22" w:rsidRDefault="00172A22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F7328A" w:rsidRDefault="00F7328A" w:rsidP="00A575D9">
      <w:pPr>
        <w:ind w:firstLine="1134"/>
        <w:jc w:val="center"/>
        <w:rPr>
          <w:sz w:val="24"/>
          <w:szCs w:val="24"/>
        </w:rPr>
      </w:pPr>
    </w:p>
    <w:p w:rsidR="00A575D9" w:rsidRDefault="00A575D9" w:rsidP="00A575D9">
      <w:pPr>
        <w:ind w:firstLine="1134"/>
        <w:jc w:val="center"/>
        <w:rPr>
          <w:sz w:val="24"/>
          <w:szCs w:val="24"/>
        </w:rPr>
      </w:pPr>
    </w:p>
    <w:p w:rsidR="00A470CA" w:rsidRDefault="00A470CA" w:rsidP="00A575D9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A575D9" w:rsidRPr="00ED7D9D" w:rsidRDefault="00114CDA" w:rsidP="00A575D9">
      <w:pPr>
        <w:spacing w:line="360" w:lineRule="auto"/>
        <w:ind w:left="-567" w:firstLine="567"/>
        <w:jc w:val="center"/>
        <w:rPr>
          <w:sz w:val="28"/>
        </w:rPr>
      </w:pPr>
      <w:r>
        <w:rPr>
          <w:sz w:val="28"/>
        </w:rPr>
        <w:lastRenderedPageBreak/>
        <w:t xml:space="preserve">6. </w:t>
      </w:r>
      <w:r w:rsidR="00A575D9" w:rsidRPr="00ED7D9D">
        <w:rPr>
          <w:sz w:val="28"/>
        </w:rPr>
        <w:t>Лист корректировки</w:t>
      </w:r>
    </w:p>
    <w:tbl>
      <w:tblPr>
        <w:tblStyle w:val="a4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A575D9" w:rsidRPr="009B3719" w:rsidTr="00A575D9">
        <w:tc>
          <w:tcPr>
            <w:tcW w:w="3438" w:type="dxa"/>
            <w:hideMark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3402" w:type="dxa"/>
            <w:hideMark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Изменения</w:t>
            </w:r>
          </w:p>
        </w:tc>
        <w:tc>
          <w:tcPr>
            <w:tcW w:w="3260" w:type="dxa"/>
            <w:hideMark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Обоснования</w:t>
            </w: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A575D9" w:rsidRPr="009B3719" w:rsidTr="00A575D9">
        <w:tc>
          <w:tcPr>
            <w:tcW w:w="3438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A575D9" w:rsidRDefault="00A575D9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72343" w:rsidRPr="009B3719" w:rsidTr="00A575D9">
        <w:tc>
          <w:tcPr>
            <w:tcW w:w="3438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72343" w:rsidRPr="009B3719" w:rsidTr="00A575D9">
        <w:tc>
          <w:tcPr>
            <w:tcW w:w="3438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72343" w:rsidRPr="009B3719" w:rsidTr="00A575D9">
        <w:tc>
          <w:tcPr>
            <w:tcW w:w="3438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72343" w:rsidRPr="009B3719" w:rsidTr="00A575D9">
        <w:tc>
          <w:tcPr>
            <w:tcW w:w="3438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72343" w:rsidRDefault="00F72343" w:rsidP="00A575D9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</w:tbl>
    <w:p w:rsidR="00295388" w:rsidRDefault="00295388" w:rsidP="001D75C7">
      <w:pPr>
        <w:ind w:firstLine="1134"/>
        <w:jc w:val="center"/>
        <w:rPr>
          <w:b/>
          <w:sz w:val="24"/>
          <w:szCs w:val="24"/>
        </w:rPr>
      </w:pPr>
      <w:bookmarkStart w:id="0" w:name="_GoBack"/>
      <w:bookmarkEnd w:id="0"/>
    </w:p>
    <w:sectPr w:rsidR="00295388" w:rsidSect="001D75C7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67" w:rsidRDefault="00524B67" w:rsidP="007E35BE">
      <w:r>
        <w:separator/>
      </w:r>
    </w:p>
  </w:endnote>
  <w:endnote w:type="continuationSeparator" w:id="0">
    <w:p w:rsidR="00524B67" w:rsidRDefault="00524B67" w:rsidP="007E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53533"/>
      <w:docPartObj>
        <w:docPartGallery w:val="Page Numbers (Bottom of Page)"/>
        <w:docPartUnique/>
      </w:docPartObj>
    </w:sdtPr>
    <w:sdtContent>
      <w:p w:rsidR="009714F2" w:rsidRDefault="006857CA">
        <w:pPr>
          <w:pStyle w:val="a7"/>
          <w:jc w:val="right"/>
        </w:pPr>
        <w:r>
          <w:fldChar w:fldCharType="begin"/>
        </w:r>
        <w:r w:rsidR="009714F2">
          <w:instrText>PAGE   \* MERGEFORMAT</w:instrText>
        </w:r>
        <w:r>
          <w:fldChar w:fldCharType="separate"/>
        </w:r>
        <w:r w:rsidR="00D21EAE">
          <w:rPr>
            <w:noProof/>
          </w:rPr>
          <w:t>11</w:t>
        </w:r>
        <w:r>
          <w:fldChar w:fldCharType="end"/>
        </w:r>
      </w:p>
    </w:sdtContent>
  </w:sdt>
  <w:p w:rsidR="009714F2" w:rsidRDefault="009714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F2" w:rsidRDefault="009714F2">
    <w:pPr>
      <w:pStyle w:val="a7"/>
      <w:jc w:val="right"/>
    </w:pPr>
  </w:p>
  <w:p w:rsidR="009714F2" w:rsidRDefault="009714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67" w:rsidRDefault="00524B67" w:rsidP="007E35BE">
      <w:r>
        <w:separator/>
      </w:r>
    </w:p>
  </w:footnote>
  <w:footnote w:type="continuationSeparator" w:id="0">
    <w:p w:rsidR="00524B67" w:rsidRDefault="00524B67" w:rsidP="007E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44201A"/>
    <w:multiLevelType w:val="hybridMultilevel"/>
    <w:tmpl w:val="0CBA9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DA0D73"/>
    <w:multiLevelType w:val="hybridMultilevel"/>
    <w:tmpl w:val="05A63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0920DF"/>
    <w:multiLevelType w:val="hybridMultilevel"/>
    <w:tmpl w:val="BA7A7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B47F1"/>
    <w:multiLevelType w:val="hybridMultilevel"/>
    <w:tmpl w:val="7E6E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B2C1E"/>
    <w:multiLevelType w:val="hybridMultilevel"/>
    <w:tmpl w:val="8AC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D2142"/>
    <w:multiLevelType w:val="hybridMultilevel"/>
    <w:tmpl w:val="C11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F2B43"/>
    <w:multiLevelType w:val="hybridMultilevel"/>
    <w:tmpl w:val="EBF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4232"/>
    <w:multiLevelType w:val="hybridMultilevel"/>
    <w:tmpl w:val="90F47CD6"/>
    <w:lvl w:ilvl="0" w:tplc="00B0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539E0"/>
    <w:multiLevelType w:val="hybridMultilevel"/>
    <w:tmpl w:val="F16C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B6B"/>
    <w:multiLevelType w:val="hybridMultilevel"/>
    <w:tmpl w:val="4D762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E2A9A"/>
    <w:multiLevelType w:val="hybridMultilevel"/>
    <w:tmpl w:val="2ACE9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FC7BBB"/>
    <w:multiLevelType w:val="hybridMultilevel"/>
    <w:tmpl w:val="F0E04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755EA6"/>
    <w:multiLevelType w:val="hybridMultilevel"/>
    <w:tmpl w:val="C1CADCEC"/>
    <w:lvl w:ilvl="0" w:tplc="54E07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AC43CA"/>
    <w:multiLevelType w:val="hybridMultilevel"/>
    <w:tmpl w:val="F2E4A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8C57AA"/>
    <w:multiLevelType w:val="hybridMultilevel"/>
    <w:tmpl w:val="B844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732B8"/>
    <w:multiLevelType w:val="hybridMultilevel"/>
    <w:tmpl w:val="ECDA1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9476DF"/>
    <w:multiLevelType w:val="hybridMultilevel"/>
    <w:tmpl w:val="3BA4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C0B25"/>
    <w:multiLevelType w:val="hybridMultilevel"/>
    <w:tmpl w:val="C8DE6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83792E"/>
    <w:multiLevelType w:val="hybridMultilevel"/>
    <w:tmpl w:val="6D642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11"/>
  </w:num>
  <w:num w:numId="6">
    <w:abstractNumId w:val="23"/>
  </w:num>
  <w:num w:numId="7">
    <w:abstractNumId w:val="22"/>
  </w:num>
  <w:num w:numId="8">
    <w:abstractNumId w:val="13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18"/>
  </w:num>
  <w:num w:numId="16">
    <w:abstractNumId w:val="20"/>
  </w:num>
  <w:num w:numId="17">
    <w:abstractNumId w:val="21"/>
  </w:num>
  <w:num w:numId="18">
    <w:abstractNumId w:val="6"/>
  </w:num>
  <w:num w:numId="19">
    <w:abstractNumId w:val="14"/>
  </w:num>
  <w:num w:numId="20">
    <w:abstractNumId w:val="7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65"/>
    <w:rsid w:val="00036170"/>
    <w:rsid w:val="00036A1F"/>
    <w:rsid w:val="000622A3"/>
    <w:rsid w:val="00085495"/>
    <w:rsid w:val="00086140"/>
    <w:rsid w:val="000B3E89"/>
    <w:rsid w:val="000D094A"/>
    <w:rsid w:val="000E09E1"/>
    <w:rsid w:val="001041DA"/>
    <w:rsid w:val="00114CDA"/>
    <w:rsid w:val="00127DEB"/>
    <w:rsid w:val="00130A5C"/>
    <w:rsid w:val="00133A33"/>
    <w:rsid w:val="00154854"/>
    <w:rsid w:val="00155C16"/>
    <w:rsid w:val="00172A22"/>
    <w:rsid w:val="0017361F"/>
    <w:rsid w:val="00173D35"/>
    <w:rsid w:val="00174859"/>
    <w:rsid w:val="001822C1"/>
    <w:rsid w:val="00193029"/>
    <w:rsid w:val="001C3EDA"/>
    <w:rsid w:val="001D0D67"/>
    <w:rsid w:val="001D75C7"/>
    <w:rsid w:val="001F01B0"/>
    <w:rsid w:val="00226466"/>
    <w:rsid w:val="00236417"/>
    <w:rsid w:val="0027036E"/>
    <w:rsid w:val="00272090"/>
    <w:rsid w:val="00295388"/>
    <w:rsid w:val="002A61E0"/>
    <w:rsid w:val="002F76CB"/>
    <w:rsid w:val="00316035"/>
    <w:rsid w:val="00354046"/>
    <w:rsid w:val="0038158D"/>
    <w:rsid w:val="00393CB6"/>
    <w:rsid w:val="003B1AEB"/>
    <w:rsid w:val="003B2613"/>
    <w:rsid w:val="003B50A8"/>
    <w:rsid w:val="003B5428"/>
    <w:rsid w:val="003C2CC7"/>
    <w:rsid w:val="003D3BA2"/>
    <w:rsid w:val="003F2DB1"/>
    <w:rsid w:val="003F51AD"/>
    <w:rsid w:val="003F65DD"/>
    <w:rsid w:val="00402F51"/>
    <w:rsid w:val="004100CE"/>
    <w:rsid w:val="00425CE5"/>
    <w:rsid w:val="00434455"/>
    <w:rsid w:val="004348F1"/>
    <w:rsid w:val="0043558C"/>
    <w:rsid w:val="0047589F"/>
    <w:rsid w:val="004A06CF"/>
    <w:rsid w:val="004A1FE6"/>
    <w:rsid w:val="004C5579"/>
    <w:rsid w:val="004C6C5B"/>
    <w:rsid w:val="004C6E73"/>
    <w:rsid w:val="00524B67"/>
    <w:rsid w:val="00535A0D"/>
    <w:rsid w:val="00555D2A"/>
    <w:rsid w:val="005A4E62"/>
    <w:rsid w:val="005A573B"/>
    <w:rsid w:val="005F27F2"/>
    <w:rsid w:val="005F3405"/>
    <w:rsid w:val="006477A8"/>
    <w:rsid w:val="00647B77"/>
    <w:rsid w:val="006857CA"/>
    <w:rsid w:val="006F54D0"/>
    <w:rsid w:val="00710285"/>
    <w:rsid w:val="007263E8"/>
    <w:rsid w:val="007670F1"/>
    <w:rsid w:val="00782410"/>
    <w:rsid w:val="007830B7"/>
    <w:rsid w:val="00787870"/>
    <w:rsid w:val="007B6900"/>
    <w:rsid w:val="007D3F4B"/>
    <w:rsid w:val="007E231F"/>
    <w:rsid w:val="007E35BE"/>
    <w:rsid w:val="0080335C"/>
    <w:rsid w:val="008451E4"/>
    <w:rsid w:val="008459DB"/>
    <w:rsid w:val="0089339F"/>
    <w:rsid w:val="00894FDB"/>
    <w:rsid w:val="008B0A39"/>
    <w:rsid w:val="008C4FA5"/>
    <w:rsid w:val="00901782"/>
    <w:rsid w:val="00916E4E"/>
    <w:rsid w:val="00925709"/>
    <w:rsid w:val="00925864"/>
    <w:rsid w:val="00937365"/>
    <w:rsid w:val="009403FE"/>
    <w:rsid w:val="0096689C"/>
    <w:rsid w:val="009714F2"/>
    <w:rsid w:val="00986CDD"/>
    <w:rsid w:val="00986E99"/>
    <w:rsid w:val="00994B5D"/>
    <w:rsid w:val="009954E4"/>
    <w:rsid w:val="00A147C1"/>
    <w:rsid w:val="00A17859"/>
    <w:rsid w:val="00A40A19"/>
    <w:rsid w:val="00A470CA"/>
    <w:rsid w:val="00A575D9"/>
    <w:rsid w:val="00AA4327"/>
    <w:rsid w:val="00AB4344"/>
    <w:rsid w:val="00AD7407"/>
    <w:rsid w:val="00B706C5"/>
    <w:rsid w:val="00B80557"/>
    <w:rsid w:val="00B841B0"/>
    <w:rsid w:val="00B908C2"/>
    <w:rsid w:val="00BA649F"/>
    <w:rsid w:val="00BF37DF"/>
    <w:rsid w:val="00C04D4F"/>
    <w:rsid w:val="00C73B43"/>
    <w:rsid w:val="00CA2BBC"/>
    <w:rsid w:val="00CB12F0"/>
    <w:rsid w:val="00CB2402"/>
    <w:rsid w:val="00CE506E"/>
    <w:rsid w:val="00CF3069"/>
    <w:rsid w:val="00D21EAE"/>
    <w:rsid w:val="00D2473E"/>
    <w:rsid w:val="00D328F9"/>
    <w:rsid w:val="00D344EE"/>
    <w:rsid w:val="00D4058E"/>
    <w:rsid w:val="00D54F86"/>
    <w:rsid w:val="00D566F2"/>
    <w:rsid w:val="00D576DC"/>
    <w:rsid w:val="00D663E6"/>
    <w:rsid w:val="00D706D6"/>
    <w:rsid w:val="00D72FE7"/>
    <w:rsid w:val="00D746F2"/>
    <w:rsid w:val="00DD31D4"/>
    <w:rsid w:val="00DD5A92"/>
    <w:rsid w:val="00DD66EF"/>
    <w:rsid w:val="00E14530"/>
    <w:rsid w:val="00E15B72"/>
    <w:rsid w:val="00E2639D"/>
    <w:rsid w:val="00E84570"/>
    <w:rsid w:val="00E93C49"/>
    <w:rsid w:val="00EA18CA"/>
    <w:rsid w:val="00EF2954"/>
    <w:rsid w:val="00F209DC"/>
    <w:rsid w:val="00F51386"/>
    <w:rsid w:val="00F66DE4"/>
    <w:rsid w:val="00F72343"/>
    <w:rsid w:val="00F7328A"/>
    <w:rsid w:val="00F90947"/>
    <w:rsid w:val="00F9252E"/>
    <w:rsid w:val="00FB4F41"/>
    <w:rsid w:val="00FD46B6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35"/>
    <w:pPr>
      <w:ind w:left="720"/>
      <w:contextualSpacing/>
    </w:pPr>
  </w:style>
  <w:style w:type="table" w:styleId="a4">
    <w:name w:val="Table Grid"/>
    <w:basedOn w:val="a1"/>
    <w:uiPriority w:val="59"/>
    <w:rsid w:val="0017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340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3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3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5B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575D9"/>
  </w:style>
  <w:style w:type="character" w:customStyle="1" w:styleId="apple-converted-space">
    <w:name w:val="apple-converted-space"/>
    <w:basedOn w:val="a0"/>
    <w:rsid w:val="00A575D9"/>
  </w:style>
  <w:style w:type="paragraph" w:styleId="a9">
    <w:name w:val="Balloon Text"/>
    <w:basedOn w:val="a"/>
    <w:link w:val="aa"/>
    <w:uiPriority w:val="99"/>
    <w:semiHidden/>
    <w:unhideWhenUsed/>
    <w:rsid w:val="00A575D9"/>
    <w:pPr>
      <w:widowControl/>
      <w:suppressAutoHyphens/>
      <w:autoSpaceDE/>
      <w:autoSpaceDN/>
      <w:adjustRightInd/>
    </w:pPr>
    <w:rPr>
      <w:rFonts w:ascii="Tahoma" w:eastAsia="SimSun" w:hAnsi="Tahoma" w:cs="Tahoma"/>
      <w:kern w:val="2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5D9"/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zag3">
    <w:name w:val="zag_3"/>
    <w:basedOn w:val="a"/>
    <w:uiPriority w:val="99"/>
    <w:rsid w:val="00DD31D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35"/>
    <w:pPr>
      <w:ind w:left="720"/>
      <w:contextualSpacing/>
    </w:pPr>
  </w:style>
  <w:style w:type="table" w:styleId="a4">
    <w:name w:val="Table Grid"/>
    <w:basedOn w:val="a1"/>
    <w:uiPriority w:val="59"/>
    <w:rsid w:val="0017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340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3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3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5B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575D9"/>
  </w:style>
  <w:style w:type="character" w:customStyle="1" w:styleId="apple-converted-space">
    <w:name w:val="apple-converted-space"/>
    <w:basedOn w:val="a0"/>
    <w:rsid w:val="00A575D9"/>
  </w:style>
  <w:style w:type="paragraph" w:styleId="a9">
    <w:name w:val="Balloon Text"/>
    <w:basedOn w:val="a"/>
    <w:link w:val="aa"/>
    <w:uiPriority w:val="99"/>
    <w:semiHidden/>
    <w:unhideWhenUsed/>
    <w:rsid w:val="00A575D9"/>
    <w:pPr>
      <w:widowControl/>
      <w:suppressAutoHyphens/>
      <w:autoSpaceDE/>
      <w:autoSpaceDN/>
      <w:adjustRightInd/>
    </w:pPr>
    <w:rPr>
      <w:rFonts w:ascii="Tahoma" w:eastAsia="SimSun" w:hAnsi="Tahoma" w:cs="Tahoma"/>
      <w:kern w:val="2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5D9"/>
    <w:rPr>
      <w:rFonts w:ascii="Tahoma" w:eastAsia="SimSun" w:hAnsi="Tahoma" w:cs="Tahoma"/>
      <w:kern w:val="2"/>
      <w:sz w:val="16"/>
      <w:szCs w:val="16"/>
      <w:lang w:eastAsia="ru-RU"/>
    </w:rPr>
  </w:style>
  <w:style w:type="paragraph" w:customStyle="1" w:styleId="zag3">
    <w:name w:val="zag_3"/>
    <w:basedOn w:val="a"/>
    <w:uiPriority w:val="99"/>
    <w:rsid w:val="00DD31D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C3D9-85FF-4D24-ACA4-3838D0C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USER120</cp:lastModifiedBy>
  <cp:revision>2</cp:revision>
  <cp:lastPrinted>2015-09-12T12:10:00Z</cp:lastPrinted>
  <dcterms:created xsi:type="dcterms:W3CDTF">2018-09-20T08:12:00Z</dcterms:created>
  <dcterms:modified xsi:type="dcterms:W3CDTF">2018-09-20T08:12:00Z</dcterms:modified>
</cp:coreProperties>
</file>